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95" w:rsidRPr="00024C6E" w:rsidRDefault="00017F95" w:rsidP="00017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Pr="00024C6E">
        <w:rPr>
          <w:rFonts w:ascii="Times New Roman" w:hAnsi="Times New Roman" w:cs="Times New Roman"/>
          <w:sz w:val="20"/>
          <w:szCs w:val="20"/>
        </w:rPr>
        <w:t>Принята</w:t>
      </w:r>
      <w:proofErr w:type="gramEnd"/>
      <w:r w:rsidRPr="00024C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024C6E">
        <w:rPr>
          <w:rFonts w:ascii="Times New Roman" w:hAnsi="Times New Roman" w:cs="Times New Roman"/>
          <w:sz w:val="20"/>
          <w:szCs w:val="20"/>
        </w:rPr>
        <w:t xml:space="preserve">                    Утверждена</w:t>
      </w:r>
    </w:p>
    <w:p w:rsidR="00017F95" w:rsidRPr="00024C6E" w:rsidRDefault="00017F95" w:rsidP="00017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 xml:space="preserve">на педагогическом совете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024C6E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024C6E">
        <w:rPr>
          <w:rFonts w:ascii="Times New Roman" w:hAnsi="Times New Roman" w:cs="Times New Roman"/>
          <w:sz w:val="20"/>
          <w:szCs w:val="20"/>
        </w:rPr>
        <w:t>директором МКОУ «Подкуйковская ООШ»</w:t>
      </w:r>
    </w:p>
    <w:p w:rsidR="00017F95" w:rsidRPr="00024C6E" w:rsidRDefault="008B0D42" w:rsidP="00017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Протокол № 1</w:t>
      </w:r>
      <w:r w:rsidR="00017F95" w:rsidRPr="00024C6E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017F95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017F95" w:rsidRPr="00024C6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017F95" w:rsidRPr="00024C6E">
        <w:rPr>
          <w:rFonts w:ascii="Times New Roman" w:hAnsi="Times New Roman" w:cs="Times New Roman"/>
          <w:sz w:val="20"/>
          <w:szCs w:val="20"/>
        </w:rPr>
        <w:t xml:space="preserve"> ____________А.В.Фигурина</w:t>
      </w:r>
    </w:p>
    <w:p w:rsidR="00017F95" w:rsidRPr="00024C6E" w:rsidRDefault="008E359F" w:rsidP="00017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31 августа 2020 </w:t>
      </w:r>
      <w:r w:rsidR="008B0D42">
        <w:rPr>
          <w:rFonts w:ascii="Times New Roman" w:hAnsi="Times New Roman" w:cs="Times New Roman"/>
          <w:sz w:val="20"/>
          <w:szCs w:val="20"/>
        </w:rPr>
        <w:t xml:space="preserve">г.                             </w:t>
      </w:r>
      <w:r w:rsidR="00017F95" w:rsidRPr="00024C6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017F95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Приказ № 12</w:t>
      </w:r>
      <w:r w:rsidR="008B0D42">
        <w:rPr>
          <w:rFonts w:ascii="Times New Roman" w:hAnsi="Times New Roman" w:cs="Times New Roman"/>
          <w:sz w:val="20"/>
          <w:szCs w:val="20"/>
        </w:rPr>
        <w:t>7</w:t>
      </w:r>
      <w:r w:rsidR="00017F95" w:rsidRPr="00024C6E">
        <w:rPr>
          <w:rFonts w:ascii="Times New Roman" w:hAnsi="Times New Roman" w:cs="Times New Roman"/>
          <w:sz w:val="20"/>
          <w:szCs w:val="20"/>
        </w:rPr>
        <w:t xml:space="preserve"> о</w:t>
      </w:r>
      <w:r w:rsidR="008B0D42">
        <w:rPr>
          <w:rFonts w:ascii="Times New Roman" w:hAnsi="Times New Roman" w:cs="Times New Roman"/>
          <w:sz w:val="20"/>
          <w:szCs w:val="20"/>
        </w:rPr>
        <w:t xml:space="preserve">т </w:t>
      </w:r>
      <w:r>
        <w:rPr>
          <w:rFonts w:ascii="Times New Roman" w:hAnsi="Times New Roman" w:cs="Times New Roman"/>
          <w:sz w:val="20"/>
          <w:szCs w:val="20"/>
        </w:rPr>
        <w:t>31 августа 2020 г.</w:t>
      </w:r>
      <w:r w:rsidR="008B0D4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B0D42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8B0D42">
        <w:rPr>
          <w:rFonts w:ascii="Times New Roman" w:hAnsi="Times New Roman" w:cs="Times New Roman"/>
          <w:sz w:val="20"/>
          <w:szCs w:val="20"/>
        </w:rPr>
        <w:t>.</w:t>
      </w:r>
    </w:p>
    <w:p w:rsidR="00017F95" w:rsidRPr="00024C6E" w:rsidRDefault="00017F95" w:rsidP="00017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7F95" w:rsidRPr="00024C6E" w:rsidRDefault="00017F95" w:rsidP="0001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4C6E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17F95" w:rsidRPr="00024C6E" w:rsidRDefault="00017F95" w:rsidP="0001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4C6E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17F95" w:rsidRPr="00024C6E" w:rsidRDefault="00017F95" w:rsidP="0001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7F95" w:rsidRPr="00024C6E" w:rsidRDefault="00017F95" w:rsidP="0001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7F95" w:rsidRPr="00024C6E" w:rsidRDefault="00017F95" w:rsidP="0001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4C6E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17F95" w:rsidRPr="00024C6E" w:rsidRDefault="00017F95" w:rsidP="0001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017F95" w:rsidRPr="00024C6E" w:rsidRDefault="00017F95" w:rsidP="0001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024C6E">
        <w:rPr>
          <w:rFonts w:ascii="Times New Roman" w:eastAsia="Times New Roman" w:hAnsi="Times New Roman" w:cs="Times New Roman"/>
          <w:b/>
          <w:bCs/>
          <w:sz w:val="48"/>
          <w:szCs w:val="48"/>
        </w:rPr>
        <w:t>ДОПОЛНИТЕЛЬНАЯ</w:t>
      </w:r>
    </w:p>
    <w:p w:rsidR="00017F95" w:rsidRPr="00024C6E" w:rsidRDefault="00017F95" w:rsidP="0001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024C6E">
        <w:rPr>
          <w:rFonts w:ascii="Times New Roman" w:eastAsia="Times New Roman" w:hAnsi="Times New Roman" w:cs="Times New Roman"/>
          <w:b/>
          <w:bCs/>
          <w:sz w:val="48"/>
          <w:szCs w:val="48"/>
        </w:rPr>
        <w:t>ОБРАЗОВАТЕЛЬНАЯ ПРОГРАММА ВНЕУРОЧНОЙ ДЕЯТЕЛЬНОСТИ начального общего образования</w:t>
      </w:r>
    </w:p>
    <w:p w:rsidR="00017F95" w:rsidRPr="00024C6E" w:rsidRDefault="00017F95" w:rsidP="0001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024C6E">
        <w:rPr>
          <w:rFonts w:ascii="Times New Roman" w:eastAsia="Times New Roman" w:hAnsi="Times New Roman" w:cs="Times New Roman"/>
          <w:sz w:val="48"/>
          <w:szCs w:val="48"/>
        </w:rPr>
        <w:t>муниципального казённого общеобразовательного учреждения «Подкуйковская основная общеобразовательная школа» Руднянского муниципального района Волгоградской области</w:t>
      </w:r>
    </w:p>
    <w:p w:rsidR="00017F95" w:rsidRDefault="00017F95" w:rsidP="0001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017F95" w:rsidRPr="00017F95" w:rsidRDefault="00017F95" w:rsidP="0001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017F95" w:rsidRPr="00017F95" w:rsidRDefault="008E359F" w:rsidP="0001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на 2020-2024</w:t>
      </w:r>
      <w:bookmarkStart w:id="0" w:name="_GoBack"/>
      <w:bookmarkEnd w:id="0"/>
      <w:r w:rsidR="00017F95" w:rsidRPr="00017F9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учебный год</w:t>
      </w:r>
    </w:p>
    <w:p w:rsidR="00017F95" w:rsidRPr="00024C6E" w:rsidRDefault="00017F95" w:rsidP="00017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017F95" w:rsidRPr="00024C6E" w:rsidRDefault="00017F95" w:rsidP="00017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017F95" w:rsidRPr="00024C6E" w:rsidRDefault="00017F95" w:rsidP="00017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017F95" w:rsidRPr="00024C6E" w:rsidRDefault="00017F95" w:rsidP="00017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017F95" w:rsidRPr="00024C6E" w:rsidRDefault="00017F95" w:rsidP="00017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017F95" w:rsidRPr="00024C6E" w:rsidRDefault="00017F95" w:rsidP="00017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017F95" w:rsidRPr="00024C6E" w:rsidRDefault="00017F95" w:rsidP="00017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017F95" w:rsidRPr="00024C6E" w:rsidRDefault="00017F95" w:rsidP="00017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017F95" w:rsidRPr="00024C6E" w:rsidRDefault="00017F95" w:rsidP="00017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017F95" w:rsidRPr="00024C6E" w:rsidRDefault="00017F95" w:rsidP="00017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017F95" w:rsidRPr="00024C6E" w:rsidRDefault="00017F95" w:rsidP="00017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017F95" w:rsidRPr="00024C6E" w:rsidRDefault="00017F95" w:rsidP="00017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017F95" w:rsidRPr="00024C6E" w:rsidRDefault="00017F95" w:rsidP="00017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017F95" w:rsidRPr="00024C6E" w:rsidRDefault="00017F95" w:rsidP="00017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017F95" w:rsidRPr="00024C6E" w:rsidRDefault="00017F95" w:rsidP="00017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017F95" w:rsidRDefault="00017F95" w:rsidP="00017F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017F95" w:rsidRDefault="00017F95" w:rsidP="00017F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017F95" w:rsidRPr="00024C6E" w:rsidRDefault="00017F95" w:rsidP="00017F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F95" w:rsidRPr="00024C6E" w:rsidRDefault="00017F95" w:rsidP="00017F95">
      <w:pPr>
        <w:pStyle w:val="aff0"/>
        <w:jc w:val="center"/>
        <w:rPr>
          <w:rFonts w:ascii="Times New Roman" w:hAnsi="Times New Roman"/>
          <w:b/>
          <w:bCs/>
          <w:sz w:val="20"/>
          <w:szCs w:val="20"/>
        </w:rPr>
      </w:pPr>
      <w:r w:rsidRPr="00024C6E">
        <w:rPr>
          <w:rFonts w:ascii="Times New Roman" w:hAnsi="Times New Roman"/>
          <w:b/>
          <w:bCs/>
          <w:sz w:val="20"/>
          <w:szCs w:val="20"/>
        </w:rPr>
        <w:lastRenderedPageBreak/>
        <w:t>Пояснительная записка.</w:t>
      </w:r>
    </w:p>
    <w:p w:rsidR="00017F95" w:rsidRPr="00024C6E" w:rsidRDefault="00017F95" w:rsidP="00017F95">
      <w:pPr>
        <w:pStyle w:val="aff0"/>
        <w:ind w:firstLine="550"/>
        <w:jc w:val="both"/>
        <w:rPr>
          <w:rFonts w:ascii="Times New Roman" w:hAnsi="Times New Roman"/>
          <w:sz w:val="20"/>
          <w:szCs w:val="20"/>
        </w:rPr>
      </w:pPr>
      <w:r w:rsidRPr="00024C6E">
        <w:rPr>
          <w:rFonts w:ascii="Times New Roman" w:hAnsi="Times New Roman"/>
          <w:sz w:val="20"/>
          <w:szCs w:val="20"/>
        </w:rPr>
        <w:t xml:space="preserve">Еще совсем недавно ценность книги и чтения у нас была неоспорима. Но сегодня ситуация выглядит иначе. Картина массового чтения, его престиж, читательские пристрастия и привычки существенно изменились. В наш век научно-технического прогресса, когда господствует телевидение, компьютеры и видеоигры, дети потеряли интерес к чтению. Возрастает  число учащихся, ограничивающихся чтением литературы только по школьной программе, изменился характер чтения; «деловое» чтение преобладает над «свободным». Многие родители не знают, что читают их дети, и не интересуются, какими книгами они увлекаются, в подавляющем большинстве не выписывают своим детям периодические издания. Сами же школьники предпочитают покупать </w:t>
      </w:r>
      <w:proofErr w:type="spellStart"/>
      <w:r w:rsidRPr="00024C6E">
        <w:rPr>
          <w:rFonts w:ascii="Times New Roman" w:hAnsi="Times New Roman"/>
          <w:sz w:val="20"/>
          <w:szCs w:val="20"/>
        </w:rPr>
        <w:t>сканворды</w:t>
      </w:r>
      <w:proofErr w:type="spellEnd"/>
      <w:r w:rsidRPr="00024C6E">
        <w:rPr>
          <w:rFonts w:ascii="Times New Roman" w:hAnsi="Times New Roman"/>
          <w:sz w:val="20"/>
          <w:szCs w:val="20"/>
        </w:rPr>
        <w:t xml:space="preserve">, комиксы. </w:t>
      </w:r>
    </w:p>
    <w:p w:rsidR="00017F95" w:rsidRPr="00024C6E" w:rsidRDefault="00017F95" w:rsidP="00017F95">
      <w:pPr>
        <w:pStyle w:val="aff0"/>
        <w:jc w:val="both"/>
        <w:rPr>
          <w:rFonts w:ascii="Times New Roman" w:hAnsi="Times New Roman"/>
          <w:sz w:val="20"/>
          <w:szCs w:val="20"/>
        </w:rPr>
      </w:pPr>
      <w:r w:rsidRPr="00024C6E">
        <w:rPr>
          <w:rFonts w:ascii="Times New Roman" w:hAnsi="Times New Roman"/>
          <w:sz w:val="20"/>
          <w:szCs w:val="20"/>
        </w:rPr>
        <w:t xml:space="preserve">        Педагоги всерьез озабочены проблемой детского чтения. Общество заинтересовано в высококультурных, глубоко нравственных и социально активных гражданах. Это не может быть достигнуто без чтения детской литературы.  Проблема формирования правильного сознательного, беглого и выразительного чтения волнует каждого учителя, поскольку чтение играет очень важную (если не доминирующую) роль в образовании и развитии личности ребенка. Для  решения данной проблемы  создана программа литературного кружка  для учащихся 1-4 классов «</w:t>
      </w:r>
      <w:proofErr w:type="spellStart"/>
      <w:r w:rsidRPr="00024C6E">
        <w:rPr>
          <w:rFonts w:ascii="Times New Roman" w:hAnsi="Times New Roman"/>
          <w:sz w:val="20"/>
          <w:szCs w:val="20"/>
        </w:rPr>
        <w:t>Читайка</w:t>
      </w:r>
      <w:proofErr w:type="gramStart"/>
      <w:r w:rsidRPr="00024C6E">
        <w:rPr>
          <w:rFonts w:ascii="Times New Roman" w:hAnsi="Times New Roman"/>
          <w:sz w:val="20"/>
          <w:szCs w:val="20"/>
        </w:rPr>
        <w:t>»в</w:t>
      </w:r>
      <w:proofErr w:type="spellEnd"/>
      <w:proofErr w:type="gramEnd"/>
      <w:r w:rsidRPr="00024C6E">
        <w:rPr>
          <w:rFonts w:ascii="Times New Roman" w:hAnsi="Times New Roman"/>
          <w:sz w:val="20"/>
          <w:szCs w:val="20"/>
        </w:rPr>
        <w:t xml:space="preserve"> рамках внеурочной деятельности по ФГОС.       </w:t>
      </w:r>
    </w:p>
    <w:p w:rsidR="00017F95" w:rsidRPr="00024C6E" w:rsidRDefault="00017F95" w:rsidP="00017F95">
      <w:pPr>
        <w:pStyle w:val="aff0"/>
        <w:jc w:val="both"/>
        <w:rPr>
          <w:rFonts w:ascii="Times New Roman" w:hAnsi="Times New Roman"/>
          <w:sz w:val="20"/>
          <w:szCs w:val="20"/>
        </w:rPr>
      </w:pPr>
      <w:r w:rsidRPr="00024C6E">
        <w:rPr>
          <w:rFonts w:ascii="Times New Roman" w:hAnsi="Times New Roman"/>
          <w:b/>
          <w:bCs/>
          <w:sz w:val="20"/>
          <w:szCs w:val="20"/>
          <w:u w:val="single"/>
        </w:rPr>
        <w:t>Цель</w:t>
      </w:r>
      <w:r w:rsidRPr="00024C6E">
        <w:rPr>
          <w:rFonts w:ascii="Times New Roman" w:hAnsi="Times New Roman"/>
          <w:sz w:val="20"/>
          <w:szCs w:val="20"/>
        </w:rPr>
        <w:t xml:space="preserve"> программы – расширить представление учащихся о детской литературе, раскрыть перед детьми мир нравственно-эстетических ценностей, накопленных предыдущими поколениями, вырабатывать художественный вкус,  формировать культуру чувств, общения.</w:t>
      </w:r>
    </w:p>
    <w:p w:rsidR="00017F95" w:rsidRPr="00024C6E" w:rsidRDefault="00017F95" w:rsidP="00017F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24C6E">
        <w:rPr>
          <w:rFonts w:ascii="Times New Roman" w:hAnsi="Times New Roman" w:cs="Times New Roman"/>
          <w:b/>
          <w:bCs/>
          <w:sz w:val="20"/>
          <w:szCs w:val="20"/>
        </w:rPr>
        <w:t>Задачи: </w:t>
      </w:r>
    </w:p>
    <w:p w:rsidR="00017F95" w:rsidRPr="00024C6E" w:rsidRDefault="00017F95" w:rsidP="00017F9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24C6E">
        <w:rPr>
          <w:rFonts w:ascii="Times New Roman" w:hAnsi="Times New Roman" w:cs="Times New Roman"/>
          <w:b/>
          <w:bCs/>
          <w:sz w:val="20"/>
          <w:szCs w:val="20"/>
        </w:rPr>
        <w:t>1 год</w:t>
      </w:r>
    </w:p>
    <w:p w:rsidR="00017F95" w:rsidRPr="00024C6E" w:rsidRDefault="00017F95" w:rsidP="00017F9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• создать условия для формирования потребности в чтении художественных произведений</w:t>
      </w:r>
    </w:p>
    <w:p w:rsidR="00017F95" w:rsidRPr="00024C6E" w:rsidRDefault="00017F95" w:rsidP="00017F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 xml:space="preserve">•  формировать интерес к литературному чтению, </w:t>
      </w:r>
    </w:p>
    <w:p w:rsidR="00017F95" w:rsidRPr="00024C6E" w:rsidRDefault="00017F95" w:rsidP="00017F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• формировать умение воссоздавать художественные образы литературного произведения, развивать воображение учащихся, развивать поэтический слух детей, накапливать эстетический опыт слушания произведений детской литературы, воспитывать художественный слух;</w:t>
      </w:r>
    </w:p>
    <w:p w:rsidR="00017F95" w:rsidRPr="00024C6E" w:rsidRDefault="00017F95" w:rsidP="00017F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• расширять кругозор детей через чтение книг различных жанров, разнообразных по содержанию и тематике, обогащать нравственно-эстетический, познавательный и чувственный опыт ребенка, его реальные представления об окружающем мире и природе</w:t>
      </w:r>
    </w:p>
    <w:p w:rsidR="00017F95" w:rsidRPr="00024C6E" w:rsidRDefault="00017F95" w:rsidP="00017F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• обеспечивать развитие речи учащихся и активно формировать навыки чтения и речевые умения;</w:t>
      </w:r>
    </w:p>
    <w:p w:rsidR="00017F95" w:rsidRPr="00024C6E" w:rsidRDefault="00017F95" w:rsidP="00017F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 xml:space="preserve">•  развивать у детей способность сопереживать героям, эмоционально откликаться на </w:t>
      </w:r>
      <w:proofErr w:type="gramStart"/>
      <w:r w:rsidRPr="00024C6E">
        <w:rPr>
          <w:rFonts w:ascii="Times New Roman" w:hAnsi="Times New Roman" w:cs="Times New Roman"/>
          <w:sz w:val="20"/>
          <w:szCs w:val="20"/>
        </w:rPr>
        <w:t>прочитанное</w:t>
      </w:r>
      <w:proofErr w:type="gramEnd"/>
      <w:r w:rsidRPr="00024C6E">
        <w:rPr>
          <w:rFonts w:ascii="Times New Roman" w:hAnsi="Times New Roman" w:cs="Times New Roman"/>
          <w:sz w:val="20"/>
          <w:szCs w:val="20"/>
        </w:rPr>
        <w:t>;</w:t>
      </w:r>
    </w:p>
    <w:p w:rsidR="00017F95" w:rsidRPr="00024C6E" w:rsidRDefault="00017F95" w:rsidP="00017F9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24C6E">
        <w:rPr>
          <w:rFonts w:ascii="Times New Roman" w:hAnsi="Times New Roman" w:cs="Times New Roman"/>
          <w:b/>
          <w:bCs/>
          <w:sz w:val="20"/>
          <w:szCs w:val="20"/>
        </w:rPr>
        <w:t>2 год</w:t>
      </w:r>
    </w:p>
    <w:p w:rsidR="00017F95" w:rsidRPr="00024C6E" w:rsidRDefault="00017F95" w:rsidP="00017F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 xml:space="preserve">• 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024C6E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024C6E">
        <w:rPr>
          <w:rFonts w:ascii="Times New Roman" w:hAnsi="Times New Roman" w:cs="Times New Roman"/>
          <w:sz w:val="20"/>
          <w:szCs w:val="20"/>
        </w:rPr>
        <w:t xml:space="preserve"> прочитанное;</w:t>
      </w:r>
    </w:p>
    <w:p w:rsidR="00017F95" w:rsidRPr="00024C6E" w:rsidRDefault="00017F95" w:rsidP="00017F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• 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детской литературы, воспитывать художественный слух;</w:t>
      </w:r>
    </w:p>
    <w:p w:rsidR="00017F95" w:rsidRPr="00024C6E" w:rsidRDefault="00017F95" w:rsidP="00017F9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• формировать потребность в постоянном самостоятельном чтении книг, развивать интерес к литературному чтению создавать условия для формирования потребности в самостоятельном чтении художественных произведений</w:t>
      </w:r>
    </w:p>
    <w:p w:rsidR="00017F95" w:rsidRPr="00024C6E" w:rsidRDefault="00017F95" w:rsidP="00017F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• расширять кругозор детей через чтение книг различных жанров, разнообразных по содержанию и тематике, обогащать нравственно-эстетический, познавательный и чувственный опыт ребенка, его реальные представления об окружающем мире и природе;</w:t>
      </w:r>
    </w:p>
    <w:p w:rsidR="00017F95" w:rsidRPr="00024C6E" w:rsidRDefault="00017F95" w:rsidP="00017F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• обеспечивать развитие речи учащихся и активно формировать навыки чтения и речевые умения;</w:t>
      </w:r>
    </w:p>
    <w:p w:rsidR="00017F95" w:rsidRPr="00024C6E" w:rsidRDefault="00017F95" w:rsidP="00017F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• знакомиться с различными типами текстов;</w:t>
      </w:r>
    </w:p>
    <w:p w:rsidR="00017F95" w:rsidRPr="00024C6E" w:rsidRDefault="00017F95" w:rsidP="00017F9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24C6E">
        <w:rPr>
          <w:rFonts w:ascii="Times New Roman" w:hAnsi="Times New Roman" w:cs="Times New Roman"/>
          <w:b/>
          <w:bCs/>
          <w:sz w:val="20"/>
          <w:szCs w:val="20"/>
        </w:rPr>
        <w:t>3 год</w:t>
      </w:r>
    </w:p>
    <w:p w:rsidR="00017F95" w:rsidRPr="00024C6E" w:rsidRDefault="00017F95" w:rsidP="00017F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 xml:space="preserve">• 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024C6E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024C6E">
        <w:rPr>
          <w:rFonts w:ascii="Times New Roman" w:hAnsi="Times New Roman" w:cs="Times New Roman"/>
          <w:sz w:val="20"/>
          <w:szCs w:val="20"/>
        </w:rPr>
        <w:t xml:space="preserve"> прочитанное;</w:t>
      </w:r>
    </w:p>
    <w:p w:rsidR="00017F95" w:rsidRPr="00024C6E" w:rsidRDefault="00017F95" w:rsidP="00017F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• знакомить с образным языком художественного произведения, выразительными средствами, создающими художественный образ, развивать образное мышление учащихся;</w:t>
      </w:r>
    </w:p>
    <w:p w:rsidR="00017F95" w:rsidRPr="00024C6E" w:rsidRDefault="00017F95" w:rsidP="00017F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• 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изящной словесности, воспитывать художественный слух;</w:t>
      </w:r>
    </w:p>
    <w:p w:rsidR="00017F95" w:rsidRPr="00024C6E" w:rsidRDefault="00017F95" w:rsidP="00017F9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• формировать потребность в постоянном чтении книг, развивать интерес к литературному чтению, творчеству писателей, • создавать условия для формирования потребности в самостоятельном чтении художественных произведений</w:t>
      </w:r>
    </w:p>
    <w:p w:rsidR="00017F95" w:rsidRPr="00024C6E" w:rsidRDefault="00017F95" w:rsidP="00017F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• формировать эстетическое отношение ребенка к жизни, приобщая его к классике художественной литературы;</w:t>
      </w:r>
    </w:p>
    <w:p w:rsidR="00017F95" w:rsidRPr="00024C6E" w:rsidRDefault="00017F95" w:rsidP="00017F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•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 • обогащать чувственный опыт ребенка, его реальные представления об окружающем мире и природе;</w:t>
      </w:r>
    </w:p>
    <w:p w:rsidR="00017F95" w:rsidRPr="00024C6E" w:rsidRDefault="00017F95" w:rsidP="00017F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• обеспечивать развитие речи учащихся и активно формировать навыки чтения и речевые умения;</w:t>
      </w:r>
    </w:p>
    <w:p w:rsidR="00017F95" w:rsidRPr="00024C6E" w:rsidRDefault="00017F95" w:rsidP="00017F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• работать с различными типами текстов;</w:t>
      </w:r>
    </w:p>
    <w:p w:rsidR="00017F95" w:rsidRPr="00024C6E" w:rsidRDefault="00017F95" w:rsidP="00017F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b/>
          <w:bCs/>
          <w:sz w:val="20"/>
          <w:szCs w:val="20"/>
        </w:rPr>
        <w:lastRenderedPageBreak/>
        <w:t>4 год</w:t>
      </w:r>
    </w:p>
    <w:p w:rsidR="00017F95" w:rsidRPr="00024C6E" w:rsidRDefault="00017F95" w:rsidP="00017F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 xml:space="preserve"> • развивать у детей сопереживать героям, эмоционально откликаться на </w:t>
      </w:r>
      <w:proofErr w:type="gramStart"/>
      <w:r w:rsidRPr="00024C6E">
        <w:rPr>
          <w:rFonts w:ascii="Times New Roman" w:hAnsi="Times New Roman" w:cs="Times New Roman"/>
          <w:sz w:val="20"/>
          <w:szCs w:val="20"/>
        </w:rPr>
        <w:t>прочитанное</w:t>
      </w:r>
      <w:proofErr w:type="gramEnd"/>
      <w:r w:rsidRPr="00024C6E">
        <w:rPr>
          <w:rFonts w:ascii="Times New Roman" w:hAnsi="Times New Roman" w:cs="Times New Roman"/>
          <w:sz w:val="20"/>
          <w:szCs w:val="20"/>
        </w:rPr>
        <w:t>;</w:t>
      </w:r>
    </w:p>
    <w:p w:rsidR="00017F95" w:rsidRPr="00024C6E" w:rsidRDefault="00017F95" w:rsidP="00017F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•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017F95" w:rsidRPr="00024C6E" w:rsidRDefault="00017F95" w:rsidP="00017F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 xml:space="preserve">• развивать умение воссоздавать художественные образы литературного произведения, развивать воображение учащихся, ассоциативное мышление, поэтический художественный слух детей, </w:t>
      </w:r>
    </w:p>
    <w:p w:rsidR="00017F95" w:rsidRPr="00024C6E" w:rsidRDefault="00017F95" w:rsidP="00017F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• формировать потребность в постоянном чтении книг, развивать интерес к литературному чтению, творчеству писателей, создателей произведений словесного искусства; • создавать условия для формирования потребности в самостоятельном чтении художественных произведений.</w:t>
      </w:r>
    </w:p>
    <w:p w:rsidR="00017F95" w:rsidRPr="00024C6E" w:rsidRDefault="00017F95" w:rsidP="00017F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• обеспечивать достаточно глубокое понимание содержания произведений различного уровня сложности;</w:t>
      </w:r>
    </w:p>
    <w:p w:rsidR="00017F95" w:rsidRPr="00024C6E" w:rsidRDefault="00017F95" w:rsidP="00017F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•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 • обогащать чувственный опыт ребенка, его реальные представления об окружающем мире и природе;</w:t>
      </w:r>
    </w:p>
    <w:p w:rsidR="00017F95" w:rsidRPr="00024C6E" w:rsidRDefault="00017F95" w:rsidP="00017F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• обеспечивать развитие речи учащихся и активно развивать навыки чтения и речевые умения;</w:t>
      </w:r>
    </w:p>
    <w:p w:rsidR="00017F95" w:rsidRPr="00024C6E" w:rsidRDefault="00017F95" w:rsidP="00017F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• работать с различными типами текстов;</w:t>
      </w:r>
    </w:p>
    <w:p w:rsidR="00017F95" w:rsidRPr="00024C6E" w:rsidRDefault="00017F95" w:rsidP="00017F95">
      <w:pPr>
        <w:pStyle w:val="aff0"/>
        <w:jc w:val="both"/>
        <w:rPr>
          <w:rFonts w:ascii="Times New Roman" w:hAnsi="Times New Roman"/>
          <w:sz w:val="20"/>
          <w:szCs w:val="20"/>
        </w:rPr>
      </w:pPr>
      <w:r w:rsidRPr="00024C6E">
        <w:rPr>
          <w:rFonts w:ascii="Times New Roman" w:hAnsi="Times New Roman"/>
          <w:sz w:val="20"/>
          <w:szCs w:val="20"/>
        </w:rPr>
        <w:t>    Отбор литературного содержания ориентируется на ценность произведений, учитывает возрастные возможности и социальный опыт младших школьников. Именно поэтому наряду с классической русской и зарубежной литературой отводится место произведениям устного народного творчества и современной детской литературе. На занятиях дети так же знакомятся с  литературой родного края, произведениями устного народного творчества, отражающими быт и традиции, богатство и своеобразие языка людей, проживающих в нашей местности.</w:t>
      </w:r>
    </w:p>
    <w:p w:rsidR="00017F95" w:rsidRPr="00024C6E" w:rsidRDefault="00017F95" w:rsidP="00017F95">
      <w:pPr>
        <w:pStyle w:val="aff0"/>
        <w:jc w:val="both"/>
        <w:rPr>
          <w:rFonts w:ascii="Times New Roman" w:hAnsi="Times New Roman"/>
          <w:sz w:val="20"/>
          <w:szCs w:val="20"/>
        </w:rPr>
      </w:pPr>
      <w:r w:rsidRPr="00024C6E">
        <w:rPr>
          <w:rFonts w:ascii="Times New Roman" w:hAnsi="Times New Roman"/>
          <w:b/>
          <w:bCs/>
          <w:sz w:val="20"/>
          <w:szCs w:val="20"/>
          <w:u w:val="single"/>
        </w:rPr>
        <w:t>Формы организации  занятий:</w:t>
      </w:r>
    </w:p>
    <w:p w:rsidR="00017F95" w:rsidRPr="00024C6E" w:rsidRDefault="00017F95" w:rsidP="00017F95">
      <w:pPr>
        <w:pStyle w:val="aff0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024C6E">
        <w:rPr>
          <w:rFonts w:ascii="Times New Roman" w:hAnsi="Times New Roman"/>
          <w:sz w:val="20"/>
          <w:szCs w:val="20"/>
        </w:rPr>
        <w:t xml:space="preserve">занятие-диспут, </w:t>
      </w:r>
    </w:p>
    <w:p w:rsidR="00017F95" w:rsidRPr="00024C6E" w:rsidRDefault="00017F95" w:rsidP="00017F95">
      <w:pPr>
        <w:pStyle w:val="aff0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024C6E">
        <w:rPr>
          <w:rFonts w:ascii="Times New Roman" w:hAnsi="Times New Roman"/>
          <w:sz w:val="20"/>
          <w:szCs w:val="20"/>
        </w:rPr>
        <w:t xml:space="preserve">занятие-спектакль, </w:t>
      </w:r>
    </w:p>
    <w:p w:rsidR="00017F95" w:rsidRPr="00024C6E" w:rsidRDefault="00017F95" w:rsidP="00017F95">
      <w:pPr>
        <w:pStyle w:val="aff0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024C6E">
        <w:rPr>
          <w:rFonts w:ascii="Times New Roman" w:hAnsi="Times New Roman"/>
          <w:sz w:val="20"/>
          <w:szCs w:val="20"/>
        </w:rPr>
        <w:t xml:space="preserve">занятие-праздник, </w:t>
      </w:r>
    </w:p>
    <w:p w:rsidR="00017F95" w:rsidRPr="00024C6E" w:rsidRDefault="00017F95" w:rsidP="00017F95">
      <w:pPr>
        <w:pStyle w:val="aff0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024C6E">
        <w:rPr>
          <w:rFonts w:ascii="Times New Roman" w:hAnsi="Times New Roman"/>
          <w:sz w:val="20"/>
          <w:szCs w:val="20"/>
        </w:rPr>
        <w:t>занятие-интервью,</w:t>
      </w:r>
    </w:p>
    <w:p w:rsidR="00017F95" w:rsidRPr="00024C6E" w:rsidRDefault="00017F95" w:rsidP="00017F95">
      <w:pPr>
        <w:pStyle w:val="aff0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024C6E">
        <w:rPr>
          <w:rFonts w:ascii="Times New Roman" w:hAnsi="Times New Roman"/>
          <w:sz w:val="20"/>
          <w:szCs w:val="20"/>
        </w:rPr>
        <w:t xml:space="preserve">интегрированное занятие, </w:t>
      </w:r>
    </w:p>
    <w:p w:rsidR="00017F95" w:rsidRPr="00024C6E" w:rsidRDefault="00017F95" w:rsidP="00017F95">
      <w:pPr>
        <w:pStyle w:val="aff0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024C6E">
        <w:rPr>
          <w:rFonts w:ascii="Times New Roman" w:hAnsi="Times New Roman"/>
          <w:sz w:val="20"/>
          <w:szCs w:val="20"/>
        </w:rPr>
        <w:t xml:space="preserve">конференция, </w:t>
      </w:r>
    </w:p>
    <w:p w:rsidR="00017F95" w:rsidRPr="00024C6E" w:rsidRDefault="00017F95" w:rsidP="00017F95">
      <w:pPr>
        <w:pStyle w:val="aff0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024C6E">
        <w:rPr>
          <w:rFonts w:ascii="Times New Roman" w:hAnsi="Times New Roman"/>
          <w:sz w:val="20"/>
          <w:szCs w:val="20"/>
        </w:rPr>
        <w:t xml:space="preserve">устный журнал, </w:t>
      </w:r>
    </w:p>
    <w:p w:rsidR="00017F95" w:rsidRPr="00024C6E" w:rsidRDefault="00017F95" w:rsidP="00017F95">
      <w:pPr>
        <w:pStyle w:val="aff0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024C6E">
        <w:rPr>
          <w:rFonts w:ascii="Times New Roman" w:hAnsi="Times New Roman"/>
          <w:sz w:val="20"/>
          <w:szCs w:val="20"/>
        </w:rPr>
        <w:t>конкурсы,</w:t>
      </w:r>
    </w:p>
    <w:p w:rsidR="00017F95" w:rsidRPr="00024C6E" w:rsidRDefault="00017F95" w:rsidP="00017F95">
      <w:pPr>
        <w:pStyle w:val="aff0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024C6E">
        <w:rPr>
          <w:rFonts w:ascii="Times New Roman" w:hAnsi="Times New Roman"/>
          <w:sz w:val="20"/>
          <w:szCs w:val="20"/>
        </w:rPr>
        <w:t>литературная игра</w:t>
      </w:r>
    </w:p>
    <w:p w:rsidR="00017F95" w:rsidRPr="00024C6E" w:rsidRDefault="00017F95" w:rsidP="00017F95">
      <w:pPr>
        <w:pStyle w:val="aff0"/>
        <w:jc w:val="both"/>
        <w:rPr>
          <w:rFonts w:ascii="Times New Roman" w:hAnsi="Times New Roman"/>
          <w:sz w:val="20"/>
          <w:szCs w:val="20"/>
        </w:rPr>
      </w:pPr>
      <w:r w:rsidRPr="00024C6E">
        <w:rPr>
          <w:rFonts w:ascii="Times New Roman" w:hAnsi="Times New Roman"/>
          <w:sz w:val="20"/>
          <w:szCs w:val="20"/>
        </w:rPr>
        <w:t xml:space="preserve">     Представленная в программе система работы позволяет осуществить внедрение новых технологий, нестандартных форм работы во внеурочной деятельности, развить речь учащихся, повысить учебную мотивацию детей и, главное, воспитать грамотного читателя. Использование компьютерных и мультимедийных технологий значительно повысит эффективность работы по воспитанию интереса к книге, к чтению. </w:t>
      </w:r>
    </w:p>
    <w:p w:rsidR="00017F95" w:rsidRPr="00024C6E" w:rsidRDefault="00017F95" w:rsidP="00017F95">
      <w:pPr>
        <w:pStyle w:val="aff0"/>
        <w:jc w:val="both"/>
        <w:rPr>
          <w:rFonts w:ascii="Times New Roman" w:hAnsi="Times New Roman"/>
          <w:sz w:val="20"/>
          <w:szCs w:val="20"/>
        </w:rPr>
      </w:pPr>
      <w:r w:rsidRPr="00024C6E">
        <w:rPr>
          <w:rFonts w:ascii="Times New Roman" w:hAnsi="Times New Roman"/>
          <w:sz w:val="20"/>
          <w:szCs w:val="20"/>
        </w:rPr>
        <w:t xml:space="preserve">    Для современного ребенка необходимо создавать условия, гарантирующие ему открытие целостной картины мира, развитие мотивации к чтению. </w:t>
      </w:r>
    </w:p>
    <w:p w:rsidR="00017F95" w:rsidRPr="00024C6E" w:rsidRDefault="00017F95" w:rsidP="0001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24C6E">
        <w:rPr>
          <w:rFonts w:ascii="Times New Roman" w:hAnsi="Times New Roman" w:cs="Times New Roman"/>
          <w:b/>
          <w:bCs/>
          <w:sz w:val="20"/>
          <w:szCs w:val="20"/>
        </w:rPr>
        <w:t>Сроки и этапы реализации программы, ориентация на конечный результат:</w:t>
      </w:r>
    </w:p>
    <w:p w:rsidR="00017F95" w:rsidRPr="00024C6E" w:rsidRDefault="00017F95" w:rsidP="0001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Данная программа реализуется в течение 4 лет во внеурочной деятельности. В конце учебного года проводится литературный праздник, защита читательского формуляра, литературная игра.</w:t>
      </w:r>
    </w:p>
    <w:p w:rsidR="00017F95" w:rsidRPr="00024C6E" w:rsidRDefault="00017F95" w:rsidP="00017F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b/>
          <w:bCs/>
          <w:sz w:val="20"/>
          <w:szCs w:val="20"/>
        </w:rPr>
        <w:t>В содержание программы на каждом году обучения выделяются два раздела:</w:t>
      </w:r>
    </w:p>
    <w:p w:rsidR="00017F95" w:rsidRPr="00024C6E" w:rsidRDefault="00017F95" w:rsidP="00017F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1. Круг чтения.</w:t>
      </w:r>
    </w:p>
    <w:p w:rsidR="00017F95" w:rsidRPr="00024C6E" w:rsidRDefault="00017F95" w:rsidP="00017F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2. Работа с детской книгой (УУД)</w:t>
      </w:r>
    </w:p>
    <w:p w:rsidR="00017F95" w:rsidRPr="00024C6E" w:rsidRDefault="00017F95" w:rsidP="0001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 xml:space="preserve">       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об истории нашей Родины, помогающие накоплению социально-нравственного опыта ребенка, обретению качеств «читательской самостоятельности».</w:t>
      </w:r>
    </w:p>
    <w:p w:rsidR="00017F95" w:rsidRPr="00024C6E" w:rsidRDefault="00017F95" w:rsidP="0001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 xml:space="preserve">       При обучении детей чтению их знания должны пополниться и элементарными понятиями литературоведческого характера: простейшими сведениями об авторе-писателе, о теме читаемого произведения, его жанре. </w:t>
      </w:r>
    </w:p>
    <w:p w:rsidR="00017F95" w:rsidRPr="00024C6E" w:rsidRDefault="00017F95" w:rsidP="00017F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 xml:space="preserve">             Занятия нацелены на развитие коммуникативных умений ребенка,</w:t>
      </w:r>
      <w:r w:rsidRPr="00024C6E">
        <w:rPr>
          <w:rFonts w:ascii="Times New Roman" w:hAnsi="Times New Roman" w:cs="Times New Roman"/>
          <w:sz w:val="20"/>
          <w:szCs w:val="20"/>
        </w:rPr>
        <w:br/>
        <w:t>умения вести диалог, участвовать в беседе, слушать и дополнять товарищей, высказывать суждения и доказывать их правоту. При этом необходимо сохранять доброжелательный тон, эмоциональный характер речи, упражняясь во владении литературными нормами родного языка.</w:t>
      </w:r>
    </w:p>
    <w:p w:rsidR="00017F95" w:rsidRPr="00024C6E" w:rsidRDefault="00017F95" w:rsidP="00017F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 xml:space="preserve">            </w:t>
      </w:r>
      <w:r w:rsidRPr="00024C6E">
        <w:rPr>
          <w:rFonts w:ascii="Times New Roman" w:hAnsi="Times New Roman" w:cs="Times New Roman"/>
          <w:b/>
          <w:bCs/>
          <w:sz w:val="20"/>
          <w:szCs w:val="20"/>
        </w:rPr>
        <w:t>Круг чтения:</w:t>
      </w:r>
      <w:r w:rsidRPr="00024C6E">
        <w:rPr>
          <w:rFonts w:ascii="Times New Roman" w:hAnsi="Times New Roman" w:cs="Times New Roman"/>
          <w:sz w:val="20"/>
          <w:szCs w:val="20"/>
        </w:rPr>
        <w:t xml:space="preserve"> художественная и научно-популярная литература, произведения для самостоятельного чтения учащихся про себя и выборочного </w:t>
      </w:r>
      <w:proofErr w:type="spellStart"/>
      <w:r w:rsidRPr="00024C6E">
        <w:rPr>
          <w:rFonts w:ascii="Times New Roman" w:hAnsi="Times New Roman" w:cs="Times New Roman"/>
          <w:sz w:val="20"/>
          <w:szCs w:val="20"/>
        </w:rPr>
        <w:t>перечитывания</w:t>
      </w:r>
      <w:proofErr w:type="spellEnd"/>
      <w:r w:rsidRPr="00024C6E">
        <w:rPr>
          <w:rFonts w:ascii="Times New Roman" w:hAnsi="Times New Roman" w:cs="Times New Roman"/>
          <w:sz w:val="20"/>
          <w:szCs w:val="20"/>
        </w:rPr>
        <w:t xml:space="preserve"> вслух, стихи, рассказы, сказки о Родине, о детях, о подвигах, о животных и растениях, о приключениях и волшебстве, книги писателей родного края.</w:t>
      </w:r>
    </w:p>
    <w:p w:rsidR="00017F95" w:rsidRPr="00024C6E" w:rsidRDefault="00017F95" w:rsidP="00017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C6E">
        <w:rPr>
          <w:rStyle w:val="a7"/>
          <w:rFonts w:ascii="Times New Roman" w:hAnsi="Times New Roman" w:cs="Times New Roman"/>
          <w:sz w:val="20"/>
          <w:szCs w:val="20"/>
        </w:rPr>
        <w:t xml:space="preserve">Работа с детской книгой: </w:t>
      </w:r>
      <w:r w:rsidRPr="00024C6E">
        <w:rPr>
          <w:rFonts w:ascii="Times New Roman" w:hAnsi="Times New Roman" w:cs="Times New Roman"/>
          <w:sz w:val="20"/>
          <w:szCs w:val="20"/>
        </w:rPr>
        <w:t xml:space="preserve">ориентировка в книге, умение различать основные элементы книги, определение содержания по названию (автор, заглавие), умение дать правильный ответ, о ком или о чем прочитанная книга. Ориентировка в группе книг, определение темы чтения, выбор книг по заданным признакам, по рекомендательному плакату и книжной выставке. Закрепление навыка коллективного </w:t>
      </w:r>
      <w:r w:rsidRPr="00024C6E">
        <w:rPr>
          <w:rFonts w:ascii="Times New Roman" w:hAnsi="Times New Roman" w:cs="Times New Roman"/>
          <w:sz w:val="20"/>
          <w:szCs w:val="20"/>
        </w:rPr>
        <w:lastRenderedPageBreak/>
        <w:t>воспроизведения прочитанного по вопросам учителя. Нравственная оценка ситуаций, поведения и поступков героев. Умение соотносить фамилии авторов с их книгами. Закрепление положительного отношения к самостоятельному чтению детских книг на уроке и во внеурочное время, самостоятельное разучивание игр из книг-сборников, участие в подготовке выступления на утреннике, умение содержать в порядке классный уголок чтения.</w:t>
      </w:r>
    </w:p>
    <w:p w:rsidR="00017F95" w:rsidRPr="00024C6E" w:rsidRDefault="00017F95" w:rsidP="00017F9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i/>
          <w:iCs/>
          <w:sz w:val="20"/>
          <w:szCs w:val="20"/>
        </w:rPr>
        <w:t>Первый уровень результатов</w:t>
      </w:r>
      <w:r w:rsidRPr="00024C6E">
        <w:rPr>
          <w:rFonts w:ascii="Times New Roman" w:hAnsi="Times New Roman" w:cs="Times New Roman"/>
          <w:sz w:val="20"/>
          <w:szCs w:val="20"/>
        </w:rPr>
        <w:t xml:space="preserve"> – приобретение школьником знаний о детской литературе, знания детских писателей, названия произведений, знания героев. </w:t>
      </w:r>
    </w:p>
    <w:p w:rsidR="00017F95" w:rsidRPr="00024C6E" w:rsidRDefault="00017F95" w:rsidP="00017F9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i/>
          <w:iCs/>
          <w:sz w:val="20"/>
          <w:szCs w:val="20"/>
        </w:rPr>
        <w:t>Второй уровень результатов</w:t>
      </w:r>
      <w:r w:rsidRPr="00024C6E">
        <w:rPr>
          <w:rFonts w:ascii="Times New Roman" w:hAnsi="Times New Roman" w:cs="Times New Roman"/>
          <w:sz w:val="20"/>
          <w:szCs w:val="20"/>
        </w:rPr>
        <w:t xml:space="preserve"> – получение школьником опыта переживания и позитивного отношения к базовым ценностям общества, приобретение любимых книг о человеке, семье, Отечестве, природе, мире, знаниях, труде, формирование желания читать, регулярное чтение, рассказ ровесникам о своих любимых книгах, иллюстрирование произведений.</w:t>
      </w:r>
    </w:p>
    <w:p w:rsidR="00017F95" w:rsidRPr="00024C6E" w:rsidRDefault="00017F95" w:rsidP="00017F9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i/>
          <w:iCs/>
          <w:sz w:val="20"/>
          <w:szCs w:val="20"/>
        </w:rPr>
        <w:t>Третий уровень результатов</w:t>
      </w:r>
      <w:r w:rsidRPr="00024C6E">
        <w:rPr>
          <w:rFonts w:ascii="Times New Roman" w:hAnsi="Times New Roman" w:cs="Times New Roman"/>
          <w:sz w:val="20"/>
          <w:szCs w:val="20"/>
        </w:rPr>
        <w:t xml:space="preserve"> – получение школьником опыта самостоятельного общественного действия: самостоятельное составление викторины, кроссворда  по любимым произведениям, </w:t>
      </w:r>
      <w:proofErr w:type="spellStart"/>
      <w:r w:rsidRPr="00024C6E">
        <w:rPr>
          <w:rFonts w:ascii="Times New Roman" w:hAnsi="Times New Roman" w:cs="Times New Roman"/>
          <w:sz w:val="20"/>
          <w:szCs w:val="20"/>
        </w:rPr>
        <w:t>инсценирование</w:t>
      </w:r>
      <w:proofErr w:type="spellEnd"/>
      <w:r w:rsidRPr="00024C6E">
        <w:rPr>
          <w:rFonts w:ascii="Times New Roman" w:hAnsi="Times New Roman" w:cs="Times New Roman"/>
          <w:sz w:val="20"/>
          <w:szCs w:val="20"/>
        </w:rPr>
        <w:t xml:space="preserve"> эпизодов произведения, проведение литературных игр для младших товарищей.  </w:t>
      </w:r>
    </w:p>
    <w:p w:rsidR="00017F95" w:rsidRPr="00024C6E" w:rsidRDefault="00017F95" w:rsidP="00017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24C6E">
        <w:rPr>
          <w:rFonts w:ascii="Times New Roman" w:hAnsi="Times New Roman" w:cs="Times New Roman"/>
          <w:b/>
          <w:bCs/>
          <w:sz w:val="20"/>
          <w:szCs w:val="20"/>
        </w:rPr>
        <w:t xml:space="preserve">Ведущие принципы программы </w:t>
      </w:r>
    </w:p>
    <w:p w:rsidR="00017F95" w:rsidRPr="00024C6E" w:rsidRDefault="00017F95" w:rsidP="0001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Художественно-эстетический принцип </w:t>
      </w:r>
      <w:r w:rsidRPr="00024C6E">
        <w:rPr>
          <w:rFonts w:ascii="Times New Roman" w:hAnsi="Times New Roman" w:cs="Times New Roman"/>
          <w:sz w:val="20"/>
          <w:szCs w:val="20"/>
        </w:rPr>
        <w:t>определяет стратегию отбора произведений для чтения, и поэтому в круг чтения младших школьников вошли преимущественно художественные тексты. Внимание детей привлекается к тому, что перед ними не просто познавательные интересные тексты, а именно произведения словесного искусства, которые раскрывают перед читателем богатство окружающего мира и человеческих отношений, рождают чувство гармонии, красоты, учат понимать прекрасное в жизни, формируют в ребенке собственное отношение к действительности. Этот принцип предполагает активное установление связей между всеми другими видами искусства.</w:t>
      </w:r>
    </w:p>
    <w:p w:rsidR="00017F95" w:rsidRPr="00024C6E" w:rsidRDefault="00017F95" w:rsidP="00017F95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Литературоведческий принцип </w:t>
      </w:r>
      <w:r w:rsidRPr="00024C6E">
        <w:rPr>
          <w:rFonts w:ascii="Times New Roman" w:hAnsi="Times New Roman" w:cs="Times New Roman"/>
          <w:sz w:val="20"/>
          <w:szCs w:val="20"/>
        </w:rPr>
        <w:t>с учетом особенностей начального этапа обучения реализуется при анализе литературного произведения, выдвигает на первый план художественный образ. Слово становится объектом внимания читателя и осмысливается им как средство создания словесно-художественного образа, через который автор выражает свои мысли, чувства, идеи. В начальной школе анализ художественного произведения должен помочь детям почувствовать целостность художественного образа и адекватно сопереживать герою. Литературоведческий принцип находит свое выражение и в том, что программа охватывает все основные литературные жанры: сказки, стихи, рассказы, басни, драматические произведения (в отрывках). При анализе произведения этот принцип нацеливает на обогащение учеников первыми представлениями о проблематике.</w:t>
      </w:r>
    </w:p>
    <w:p w:rsidR="00017F95" w:rsidRPr="00024C6E" w:rsidRDefault="00017F95" w:rsidP="00017F95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Коммуникативно-речевой принцип </w:t>
      </w:r>
      <w:r w:rsidRPr="00024C6E">
        <w:rPr>
          <w:rFonts w:ascii="Times New Roman" w:hAnsi="Times New Roman" w:cs="Times New Roman"/>
          <w:sz w:val="20"/>
          <w:szCs w:val="20"/>
        </w:rPr>
        <w:t xml:space="preserve">нацелен на развитие речевой культуры учащихся, на формирование и развитие у младших школьников речевых навыков, главным из которых является навык чтения. Задача занятий по литературному чтению заключается в интенсивном развитии навыка чтения как вида речевой деятельности: от громко речевой формы чтения до чтения про себя. </w:t>
      </w:r>
    </w:p>
    <w:p w:rsidR="00017F95" w:rsidRPr="00024C6E" w:rsidRDefault="00017F95" w:rsidP="0001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24C6E">
        <w:rPr>
          <w:rFonts w:ascii="Times New Roman" w:hAnsi="Times New Roman" w:cs="Times New Roman"/>
          <w:b/>
          <w:bCs/>
          <w:sz w:val="20"/>
          <w:szCs w:val="20"/>
        </w:rPr>
        <w:t>Условия реализации программы</w:t>
      </w:r>
    </w:p>
    <w:p w:rsidR="00017F95" w:rsidRPr="00024C6E" w:rsidRDefault="00017F95" w:rsidP="00017F95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Реализация целей  невозможна без использования ресурсов: наличия художественной литературы в школьной, сельской и районной детской библиотеках, учебно-методических материалов, наглядных демонстрационных пособий и таблиц, Интернет, электронных презентаций.</w:t>
      </w:r>
    </w:p>
    <w:p w:rsidR="00017F95" w:rsidRPr="00024C6E" w:rsidRDefault="00017F95" w:rsidP="0001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7F95" w:rsidRPr="00024C6E" w:rsidRDefault="00017F95" w:rsidP="0001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24C6E">
        <w:rPr>
          <w:rFonts w:ascii="Times New Roman" w:hAnsi="Times New Roman" w:cs="Times New Roman"/>
          <w:b/>
          <w:bCs/>
          <w:sz w:val="20"/>
          <w:szCs w:val="20"/>
        </w:rPr>
        <w:t>Учет возрастных и психологических особенностей детей.</w:t>
      </w:r>
    </w:p>
    <w:p w:rsidR="00017F95" w:rsidRPr="00024C6E" w:rsidRDefault="00017F95" w:rsidP="0001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 xml:space="preserve">             Отбор и расположение учебного материала, применение различных методов и педагогических технологий в данной программе соответствуют возрастным и психологическим особенностям детей младшего школьного возраста, для которого ведущей деятельностью является общение в процессе обучения.</w:t>
      </w:r>
    </w:p>
    <w:p w:rsidR="00017F95" w:rsidRPr="00024C6E" w:rsidRDefault="00017F95" w:rsidP="00017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 xml:space="preserve"> Программа  ориентирована на чувства, образы и мысли детей, возникающие у них на занятии. Процесс работы с произведением – это обобщение, поиски и открытия истин, сотрудничество по схеме </w:t>
      </w:r>
      <w:r w:rsidRPr="00024C6E">
        <w:rPr>
          <w:rFonts w:ascii="Times New Roman" w:hAnsi="Times New Roman" w:cs="Times New Roman"/>
          <w:i/>
          <w:iCs/>
          <w:sz w:val="20"/>
          <w:szCs w:val="20"/>
        </w:rPr>
        <w:t>ученики – учитель – автор</w:t>
      </w:r>
      <w:r w:rsidRPr="00024C6E">
        <w:rPr>
          <w:rFonts w:ascii="Times New Roman" w:hAnsi="Times New Roman" w:cs="Times New Roman"/>
          <w:sz w:val="20"/>
          <w:szCs w:val="20"/>
        </w:rPr>
        <w:t>. Неиссякаемым источником для речевого, интеллектуального и нравственного развития детей должен стать язык произведений нашей классики.</w:t>
      </w:r>
    </w:p>
    <w:p w:rsidR="00017F95" w:rsidRPr="00024C6E" w:rsidRDefault="00017F95" w:rsidP="0001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7F95" w:rsidRPr="00024C6E" w:rsidRDefault="00017F95" w:rsidP="0001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24C6E">
        <w:rPr>
          <w:rFonts w:ascii="Times New Roman" w:hAnsi="Times New Roman" w:cs="Times New Roman"/>
          <w:b/>
          <w:bCs/>
          <w:sz w:val="20"/>
          <w:szCs w:val="20"/>
        </w:rPr>
        <w:t xml:space="preserve">Ожидаемые результаты (ключевые и </w:t>
      </w:r>
      <w:proofErr w:type="spellStart"/>
      <w:r w:rsidRPr="00024C6E">
        <w:rPr>
          <w:rFonts w:ascii="Times New Roman" w:hAnsi="Times New Roman" w:cs="Times New Roman"/>
          <w:b/>
          <w:bCs/>
          <w:sz w:val="20"/>
          <w:szCs w:val="20"/>
        </w:rPr>
        <w:t>общепредметные</w:t>
      </w:r>
      <w:proofErr w:type="spellEnd"/>
      <w:r w:rsidRPr="00024C6E">
        <w:rPr>
          <w:rFonts w:ascii="Times New Roman" w:hAnsi="Times New Roman" w:cs="Times New Roman"/>
          <w:b/>
          <w:bCs/>
          <w:sz w:val="20"/>
          <w:szCs w:val="20"/>
        </w:rPr>
        <w:t xml:space="preserve"> компетенции).</w:t>
      </w:r>
    </w:p>
    <w:p w:rsidR="00017F95" w:rsidRPr="00024C6E" w:rsidRDefault="00017F95" w:rsidP="00017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Ученик должен «уметь»:</w:t>
      </w:r>
    </w:p>
    <w:p w:rsidR="00017F95" w:rsidRPr="00024C6E" w:rsidRDefault="00017F95" w:rsidP="00017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24C6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искать:</w:t>
      </w:r>
    </w:p>
    <w:p w:rsidR="00017F95" w:rsidRPr="00024C6E" w:rsidRDefault="00017F95" w:rsidP="00017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опрашивать окружение;</w:t>
      </w:r>
    </w:p>
    <w:p w:rsidR="00017F95" w:rsidRPr="00024C6E" w:rsidRDefault="00017F95" w:rsidP="00017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консультироваться у учителя;</w:t>
      </w:r>
    </w:p>
    <w:p w:rsidR="00017F95" w:rsidRPr="00024C6E" w:rsidRDefault="00017F95" w:rsidP="00017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получать информацию;</w:t>
      </w:r>
    </w:p>
    <w:p w:rsidR="00017F95" w:rsidRPr="00024C6E" w:rsidRDefault="00017F95" w:rsidP="00017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24C6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думать:</w:t>
      </w:r>
    </w:p>
    <w:p w:rsidR="00017F95" w:rsidRPr="00024C6E" w:rsidRDefault="00017F95" w:rsidP="00017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устанавливать взаимосвязи между прошлыми и настоящими событиями;</w:t>
      </w:r>
    </w:p>
    <w:p w:rsidR="00017F95" w:rsidRPr="00024C6E" w:rsidRDefault="00017F95" w:rsidP="00017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критически относиться к тому или иному высказыванию, предложению;</w:t>
      </w:r>
    </w:p>
    <w:p w:rsidR="00017F95" w:rsidRPr="00024C6E" w:rsidRDefault="00017F95" w:rsidP="00017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уметь противостоять неуверенности и сложности;</w:t>
      </w:r>
    </w:p>
    <w:p w:rsidR="00017F95" w:rsidRPr="00024C6E" w:rsidRDefault="00017F95" w:rsidP="00017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занимать позицию в дискуссиях и вырабатывать свое собственное мнение;</w:t>
      </w:r>
    </w:p>
    <w:p w:rsidR="00017F95" w:rsidRPr="00024C6E" w:rsidRDefault="00017F95" w:rsidP="00017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оценивать произведения искусства и литературы;</w:t>
      </w:r>
    </w:p>
    <w:p w:rsidR="00017F95" w:rsidRPr="00024C6E" w:rsidRDefault="00017F95" w:rsidP="00017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24C6E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сотрудничать:</w:t>
      </w:r>
    </w:p>
    <w:p w:rsidR="00017F95" w:rsidRPr="00024C6E" w:rsidRDefault="00017F95" w:rsidP="00017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lastRenderedPageBreak/>
        <w:t>уметь работать в группе;</w:t>
      </w:r>
    </w:p>
    <w:p w:rsidR="00017F95" w:rsidRPr="00024C6E" w:rsidRDefault="00017F95" w:rsidP="00017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принимать решения;</w:t>
      </w:r>
    </w:p>
    <w:p w:rsidR="00017F95" w:rsidRPr="00024C6E" w:rsidRDefault="00017F95" w:rsidP="00017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улаживать разногласия и конфликты;</w:t>
      </w:r>
    </w:p>
    <w:p w:rsidR="00017F95" w:rsidRPr="00024C6E" w:rsidRDefault="00017F95" w:rsidP="00017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договариваться; разрабатывать и выполнять взятые на себя обязанности;</w:t>
      </w:r>
    </w:p>
    <w:p w:rsidR="00017F95" w:rsidRPr="00024C6E" w:rsidRDefault="00017F95" w:rsidP="00017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24C6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приниматься за дело:</w:t>
      </w:r>
    </w:p>
    <w:p w:rsidR="00017F95" w:rsidRPr="00024C6E" w:rsidRDefault="00017F95" w:rsidP="00017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включаться в группу или коллектив и внести свой вклад;</w:t>
      </w:r>
    </w:p>
    <w:p w:rsidR="00017F95" w:rsidRPr="00024C6E" w:rsidRDefault="00017F95" w:rsidP="00017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доказать солидарность; организовать свою работу;</w:t>
      </w:r>
    </w:p>
    <w:p w:rsidR="00017F95" w:rsidRPr="00024C6E" w:rsidRDefault="00017F95" w:rsidP="00017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адаптироваться</w:t>
      </w:r>
      <w:r w:rsidRPr="00024C6E">
        <w:rPr>
          <w:rFonts w:ascii="Times New Roman" w:hAnsi="Times New Roman" w:cs="Times New Roman"/>
          <w:sz w:val="20"/>
          <w:szCs w:val="20"/>
        </w:rPr>
        <w:t>:</w:t>
      </w:r>
    </w:p>
    <w:p w:rsidR="00017F95" w:rsidRPr="00024C6E" w:rsidRDefault="00017F95" w:rsidP="00017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использовать новые технологии информации и коммуникации;</w:t>
      </w:r>
    </w:p>
    <w:p w:rsidR="00017F95" w:rsidRPr="00024C6E" w:rsidRDefault="00017F95" w:rsidP="00017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стойко противостоять трудностям; находить новые решения.</w:t>
      </w:r>
    </w:p>
    <w:p w:rsidR="00017F95" w:rsidRPr="00024C6E" w:rsidRDefault="00017F95" w:rsidP="00017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 xml:space="preserve">Из этого следует, что обучающиеся должны проявить способность мобилизовать полученные ранее знания, использовать практический опыт взрослых, проявить способность доказывать (обосновывать свою точку зрения), суметь организовать взаимосвязь прошлых и настоящих знаний в </w:t>
      </w:r>
      <w:proofErr w:type="gramStart"/>
      <w:r w:rsidRPr="00024C6E">
        <w:rPr>
          <w:rFonts w:ascii="Times New Roman" w:hAnsi="Times New Roman" w:cs="Times New Roman"/>
          <w:sz w:val="20"/>
          <w:szCs w:val="20"/>
        </w:rPr>
        <w:t>решении конкретной ситуации</w:t>
      </w:r>
      <w:proofErr w:type="gramEnd"/>
      <w:r w:rsidRPr="00024C6E">
        <w:rPr>
          <w:rFonts w:ascii="Times New Roman" w:hAnsi="Times New Roman" w:cs="Times New Roman"/>
          <w:sz w:val="20"/>
          <w:szCs w:val="20"/>
        </w:rPr>
        <w:t>, т. е. пользоваться приобретенными ранее компетенциями. Знания, полученные таким образом, оказываются</w:t>
      </w:r>
      <w:r>
        <w:rPr>
          <w:rFonts w:ascii="Times New Roman" w:hAnsi="Times New Roman" w:cs="Times New Roman"/>
          <w:sz w:val="20"/>
          <w:szCs w:val="20"/>
        </w:rPr>
        <w:t xml:space="preserve"> более прочными и качественными</w:t>
      </w:r>
    </w:p>
    <w:p w:rsidR="00017F95" w:rsidRPr="00024C6E" w:rsidRDefault="00017F95" w:rsidP="00017F9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17F95" w:rsidRPr="00024C6E" w:rsidRDefault="00017F95" w:rsidP="00017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24C6E">
        <w:rPr>
          <w:rFonts w:ascii="Times New Roman" w:hAnsi="Times New Roman" w:cs="Times New Roman"/>
          <w:b/>
          <w:bCs/>
          <w:sz w:val="20"/>
          <w:szCs w:val="20"/>
        </w:rPr>
        <w:t>Календарно-тематический план</w:t>
      </w:r>
    </w:p>
    <w:p w:rsidR="00017F95" w:rsidRPr="00024C6E" w:rsidRDefault="00017F95" w:rsidP="00017F95">
      <w:pPr>
        <w:pStyle w:val="a6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024C6E">
        <w:rPr>
          <w:b/>
          <w:bCs/>
          <w:sz w:val="20"/>
          <w:szCs w:val="20"/>
        </w:rPr>
        <w:t>1 класс</w:t>
      </w:r>
    </w:p>
    <w:p w:rsidR="00017F95" w:rsidRPr="00024C6E" w:rsidRDefault="00017F95" w:rsidP="00017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В круг чтения детей входят произведения отечественных и зарубежных писателей, составляющие золотой фонд литературы, произведения устного народного творчества, стихи, рассказы, сказки современных писателей. Произведения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tbl>
      <w:tblPr>
        <w:tblW w:w="10063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082"/>
        <w:gridCol w:w="601"/>
        <w:gridCol w:w="5671"/>
      </w:tblGrid>
      <w:tr w:rsidR="00017F95" w:rsidRPr="00024C6E" w:rsidTr="00D33E5E">
        <w:trPr>
          <w:cantSplit/>
          <w:trHeight w:val="113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 занятия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 - </w:t>
            </w:r>
            <w:proofErr w:type="gramStart"/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</w:t>
            </w:r>
            <w:proofErr w:type="gramEnd"/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содержание работы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017F95">
            <w:pPr>
              <w:pStyle w:val="aff2"/>
              <w:numPr>
                <w:ilvl w:val="0"/>
                <w:numId w:val="2"/>
              </w:num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Литературные сказки</w:t>
            </w: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В.Берестов   « Мастер птица»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Литературное слушание, рассматривание книги, выделение понятий: автор, обложка, страница, иллюстрация, заглавие.</w:t>
            </w:r>
            <w:proofErr w:type="gramEnd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 Пересказ сюжета по вопросам учителя.  </w:t>
            </w:r>
            <w:proofErr w:type="spellStart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 одного эпизода по выбору: 1.Птицы посылают аиста и соловья учиться пению.                                                                       2.Аист у мудреца.                                                3.Соловей у мудреца.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017F95">
            <w:pPr>
              <w:pStyle w:val="aff2"/>
              <w:numPr>
                <w:ilvl w:val="0"/>
                <w:numId w:val="2"/>
              </w:num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24C6E">
              <w:rPr>
                <w:sz w:val="20"/>
                <w:szCs w:val="20"/>
              </w:rPr>
              <w:t>Из серии « Мои первые книжки». С.Маршак «Усатый полосатый»,     «У солнышка в гостях». Словацкая сказка.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Слушание и рассматривание книг, уточнение значений непонятных слов.  Хоровое проговаривание, работа с иллюстрациями,  оглавлением. Разыгрывание диалогов, пересказ по серии картинок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«Ни окошек, ни дверей». Загадки. Народные и литературные загадки в стихах и прозе.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Учимся разгадывать загадки различной тематики.</w:t>
            </w: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Выделение тематических групп загадок, иллюстрирование.</w:t>
            </w: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Книжки – самоделки «Загадки для моих друзей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 xml:space="preserve">Русские народные </w:t>
            </w:r>
            <w:proofErr w:type="spellStart"/>
            <w:r w:rsidRPr="00024C6E"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 w:rsidRPr="00024C6E">
              <w:rPr>
                <w:rFonts w:ascii="Times New Roman" w:hAnsi="Times New Roman"/>
                <w:sz w:val="20"/>
                <w:szCs w:val="20"/>
              </w:rPr>
              <w:t xml:space="preserve"> и прибаутки.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 xml:space="preserve">Учимся читать  </w:t>
            </w:r>
            <w:proofErr w:type="spellStart"/>
            <w:r w:rsidRPr="00024C6E"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 w:rsidRPr="00024C6E">
              <w:rPr>
                <w:rFonts w:ascii="Times New Roman" w:hAnsi="Times New Roman"/>
                <w:sz w:val="20"/>
                <w:szCs w:val="20"/>
              </w:rPr>
              <w:t xml:space="preserve"> и прибаутки</w:t>
            </w: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 xml:space="preserve">«Ребятам о </w:t>
            </w:r>
            <w:proofErr w:type="gramStart"/>
            <w:r w:rsidRPr="00024C6E">
              <w:rPr>
                <w:rFonts w:ascii="Times New Roman" w:hAnsi="Times New Roman"/>
                <w:sz w:val="20"/>
                <w:szCs w:val="20"/>
              </w:rPr>
              <w:t>зверятах</w:t>
            </w:r>
            <w:proofErr w:type="gramEnd"/>
            <w:r w:rsidRPr="00024C6E">
              <w:rPr>
                <w:rFonts w:ascii="Times New Roman" w:hAnsi="Times New Roman"/>
                <w:sz w:val="20"/>
                <w:szCs w:val="20"/>
              </w:rPr>
              <w:t xml:space="preserve">». Книги о животных. Е. </w:t>
            </w:r>
            <w:proofErr w:type="spellStart"/>
            <w:r w:rsidRPr="00024C6E">
              <w:rPr>
                <w:rFonts w:ascii="Times New Roman" w:hAnsi="Times New Roman"/>
                <w:sz w:val="20"/>
                <w:szCs w:val="20"/>
              </w:rPr>
              <w:t>Чарушин</w:t>
            </w:r>
            <w:proofErr w:type="spellEnd"/>
            <w:r w:rsidRPr="00024C6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024C6E">
              <w:rPr>
                <w:rFonts w:ascii="Times New Roman" w:hAnsi="Times New Roman"/>
                <w:sz w:val="20"/>
                <w:szCs w:val="20"/>
              </w:rPr>
              <w:t>Волчишко</w:t>
            </w:r>
            <w:proofErr w:type="spellEnd"/>
            <w:r w:rsidRPr="00024C6E">
              <w:rPr>
                <w:rFonts w:ascii="Times New Roman" w:hAnsi="Times New Roman"/>
                <w:sz w:val="20"/>
                <w:szCs w:val="20"/>
              </w:rPr>
              <w:t>» С. Маршак «Детки в клетке»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Слушание, чтение и рассматривание книги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 xml:space="preserve">«О хороших людях» </w:t>
            </w:r>
            <w:proofErr w:type="spellStart"/>
            <w:r w:rsidRPr="00024C6E">
              <w:rPr>
                <w:rFonts w:ascii="Times New Roman" w:hAnsi="Times New Roman"/>
                <w:sz w:val="20"/>
                <w:szCs w:val="20"/>
              </w:rPr>
              <w:t>С.Сахарнов</w:t>
            </w:r>
            <w:proofErr w:type="spellEnd"/>
            <w:r w:rsidRPr="00024C6E">
              <w:rPr>
                <w:rFonts w:ascii="Times New Roman" w:hAnsi="Times New Roman"/>
                <w:sz w:val="20"/>
                <w:szCs w:val="20"/>
              </w:rPr>
              <w:t xml:space="preserve"> « Самый лучший пароход».</w:t>
            </w: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024C6E">
              <w:rPr>
                <w:rFonts w:ascii="Times New Roman" w:hAnsi="Times New Roman"/>
                <w:sz w:val="20"/>
                <w:szCs w:val="20"/>
              </w:rPr>
              <w:t>Сеф</w:t>
            </w:r>
            <w:proofErr w:type="spellEnd"/>
            <w:r w:rsidRPr="00024C6E">
              <w:rPr>
                <w:rFonts w:ascii="Times New Roman" w:hAnsi="Times New Roman"/>
                <w:sz w:val="20"/>
                <w:szCs w:val="20"/>
              </w:rPr>
              <w:t>. «Необычный пешеход»</w:t>
            </w: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 xml:space="preserve">А. </w:t>
            </w:r>
            <w:proofErr w:type="spellStart"/>
            <w:r w:rsidRPr="00024C6E">
              <w:rPr>
                <w:rFonts w:ascii="Times New Roman" w:hAnsi="Times New Roman"/>
                <w:sz w:val="20"/>
                <w:szCs w:val="20"/>
              </w:rPr>
              <w:t>Барто</w:t>
            </w:r>
            <w:proofErr w:type="spellEnd"/>
            <w:r w:rsidRPr="00024C6E">
              <w:rPr>
                <w:rFonts w:ascii="Times New Roman" w:hAnsi="Times New Roman"/>
                <w:sz w:val="20"/>
                <w:szCs w:val="20"/>
              </w:rPr>
              <w:t xml:space="preserve"> «Мы с Тамарой»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Слушание, чтение и рассматривание книги-сборника.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 xml:space="preserve">Русские народные игры. Игра «Вася – </w:t>
            </w:r>
            <w:proofErr w:type="spellStart"/>
            <w:r w:rsidRPr="00024C6E">
              <w:rPr>
                <w:rFonts w:ascii="Times New Roman" w:hAnsi="Times New Roman"/>
                <w:sz w:val="20"/>
                <w:szCs w:val="20"/>
              </w:rPr>
              <w:t>гусёночек</w:t>
            </w:r>
            <w:proofErr w:type="spellEnd"/>
            <w:r w:rsidRPr="00024C6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Разучивание считалок для выбора ведущих ролей. Разучивание игры по всем правилам.</w:t>
            </w:r>
          </w:p>
        </w:tc>
      </w:tr>
      <w:tr w:rsidR="00017F95" w:rsidRPr="00024C6E" w:rsidTr="00D33E5E">
        <w:trPr>
          <w:trHeight w:val="22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8 – 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Ш.Перро «Красная шапочка»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Чтение и рассматривание книги. Литературное слушание.</w:t>
            </w:r>
          </w:p>
        </w:tc>
      </w:tr>
      <w:tr w:rsidR="00017F95" w:rsidRPr="00024C6E" w:rsidTr="00D33E5E">
        <w:trPr>
          <w:trHeight w:val="16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F95" w:rsidRPr="00024C6E" w:rsidRDefault="00017F95" w:rsidP="00D33E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Ш. Перро «Мальчик с пальчик»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F95" w:rsidRPr="00024C6E" w:rsidRDefault="00017F95" w:rsidP="00D33E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F95" w:rsidRPr="00024C6E" w:rsidRDefault="00017F95" w:rsidP="00D33E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 xml:space="preserve">«Лес не школа, а всему учит» </w:t>
            </w:r>
            <w:proofErr w:type="spellStart"/>
            <w:r w:rsidRPr="00024C6E">
              <w:rPr>
                <w:rFonts w:ascii="Times New Roman" w:hAnsi="Times New Roman"/>
                <w:sz w:val="20"/>
                <w:szCs w:val="20"/>
              </w:rPr>
              <w:t>Ю.Тувим</w:t>
            </w:r>
            <w:proofErr w:type="spellEnd"/>
            <w:r w:rsidRPr="00024C6E">
              <w:rPr>
                <w:rFonts w:ascii="Times New Roman" w:hAnsi="Times New Roman"/>
                <w:sz w:val="20"/>
                <w:szCs w:val="20"/>
              </w:rPr>
              <w:t xml:space="preserve"> «Птичье радио»</w:t>
            </w: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Н. Сладков «Лесные шорохи»</w:t>
            </w: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М. Пришвин «Ёж».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Чтение, рассматривание книги.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11 – 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 xml:space="preserve"> Сказки о животных </w:t>
            </w: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 xml:space="preserve">Русская народная сказка </w:t>
            </w:r>
            <w:r w:rsidRPr="00024C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«Петушок – золотой гребешок»  </w:t>
            </w: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С. Михалков «Как медведь трубку нашёл»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Чтение и рассматривание книги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Стихи и загадки «Подскажи словечко»  Стихи и загадки Е. Серова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Чтение и рассматривание книги – сборника, отыскание знакомых загадок, воспроизведение тех, которые запомнили. Знакомство с понятием «рифма».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 xml:space="preserve">Друзья детства. </w:t>
            </w: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24C6E">
              <w:rPr>
                <w:rFonts w:ascii="Times New Roman" w:hAnsi="Times New Roman"/>
                <w:sz w:val="20"/>
                <w:szCs w:val="20"/>
              </w:rPr>
              <w:t>К.Чуковский</w:t>
            </w:r>
            <w:proofErr w:type="spellEnd"/>
            <w:r w:rsidRPr="00024C6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024C6E">
              <w:rPr>
                <w:rFonts w:ascii="Times New Roman" w:hAnsi="Times New Roman"/>
                <w:sz w:val="20"/>
                <w:szCs w:val="20"/>
              </w:rPr>
              <w:t>Бармалей</w:t>
            </w:r>
            <w:proofErr w:type="spellEnd"/>
            <w:r w:rsidRPr="00024C6E">
              <w:rPr>
                <w:rFonts w:ascii="Times New Roman" w:hAnsi="Times New Roman"/>
                <w:sz w:val="20"/>
                <w:szCs w:val="20"/>
              </w:rPr>
              <w:t>», «Краденое солнце»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Чтение и рассматривание книги. Знакомство с понятием «Сказочный зачин».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Из серии « Мои первые книжки» К.Чуковский «Доктор Айболит»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OLE_LINK1"/>
            <w:bookmarkStart w:id="2" w:name="OLE_LINK2"/>
            <w:r w:rsidRPr="00024C6E">
              <w:rPr>
                <w:rFonts w:ascii="Times New Roman" w:hAnsi="Times New Roman"/>
                <w:sz w:val="20"/>
                <w:szCs w:val="20"/>
              </w:rPr>
              <w:t>Чтение и рассматривание книги,</w:t>
            </w:r>
            <w:bookmarkEnd w:id="1"/>
            <w:bookmarkEnd w:id="2"/>
            <w:r w:rsidRPr="00024C6E">
              <w:rPr>
                <w:rFonts w:ascii="Times New Roman" w:hAnsi="Times New Roman"/>
                <w:sz w:val="20"/>
                <w:szCs w:val="20"/>
              </w:rPr>
              <w:t xml:space="preserve"> выборочное чтение.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Ступеньки мастерства А. Томилин «Сказка о Веселом мастере на все руки», Я Аким «Неумейка»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Чтение и рассматривание книги, словарная работа «мастер на все руки».</w:t>
            </w:r>
          </w:p>
        </w:tc>
      </w:tr>
      <w:tr w:rsidR="00017F95" w:rsidRPr="00024C6E" w:rsidTr="00D33E5E">
        <w:trPr>
          <w:trHeight w:val="17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17 – 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О наших сверстниках.</w:t>
            </w: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 xml:space="preserve">Н.Носов «Метро», «Телефон», «Леденец».  А. Соколовский «Бабушкина вешалка», </w:t>
            </w: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Е. Благинина «Бабушка-забота»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Чтение и рассматривание книги, чтение по ролям. Работа с иллюстрациями, составление характеристики главных героев.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Стихи о родном крае.</w:t>
            </w: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 xml:space="preserve">И. Суриков «Вот моя деревня», А. Блок «На лугу».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 xml:space="preserve">Рассматривание сборника стихов </w:t>
            </w: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 xml:space="preserve">И. Сурикова, выразительное чтение. </w:t>
            </w:r>
            <w:bookmarkStart w:id="3" w:name="OLE_LINK3"/>
            <w:bookmarkStart w:id="4" w:name="OLE_LINK4"/>
            <w:r w:rsidRPr="00024C6E">
              <w:rPr>
                <w:rFonts w:ascii="Times New Roman" w:hAnsi="Times New Roman"/>
                <w:sz w:val="20"/>
                <w:szCs w:val="20"/>
              </w:rPr>
              <w:t>Заучивание стихотворения наизусть.</w:t>
            </w:r>
            <w:bookmarkEnd w:id="3"/>
            <w:bookmarkEnd w:id="4"/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 xml:space="preserve">О   героях. </w:t>
            </w: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А.Митяев «Богатыри»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 xml:space="preserve">Литературное слушание, чтение и рассматривание книги, введение понятия «былина» 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22 – 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О доброте.</w:t>
            </w: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 xml:space="preserve"> В.Осеева «Добрая хозяюшка», «Синие листья».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Чтение и рассматривание книги. Придумать своё название сказки. Пересказ сказки от имени девочки, петушка.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«Поговорим о наших мамах»</w:t>
            </w: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 xml:space="preserve">Стихи о маме: Е. Благинина «Посидим в тишине», «Вот какая мама!», А. </w:t>
            </w:r>
            <w:proofErr w:type="spellStart"/>
            <w:r w:rsidRPr="00024C6E">
              <w:rPr>
                <w:rFonts w:ascii="Times New Roman" w:hAnsi="Times New Roman"/>
                <w:sz w:val="20"/>
                <w:szCs w:val="20"/>
              </w:rPr>
              <w:t>Барто</w:t>
            </w:r>
            <w:proofErr w:type="spellEnd"/>
            <w:r w:rsidRPr="00024C6E">
              <w:rPr>
                <w:rFonts w:ascii="Times New Roman" w:hAnsi="Times New Roman"/>
                <w:sz w:val="20"/>
                <w:szCs w:val="20"/>
              </w:rPr>
              <w:t xml:space="preserve"> «Разлука» и др.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Рассматривание сборника «О мамах», выразительное чтение.  Заучивание одного стихотворения наизусть.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 xml:space="preserve">«В стране </w:t>
            </w:r>
            <w:proofErr w:type="spellStart"/>
            <w:r w:rsidRPr="00024C6E">
              <w:rPr>
                <w:rFonts w:ascii="Times New Roman" w:hAnsi="Times New Roman"/>
                <w:sz w:val="20"/>
                <w:szCs w:val="20"/>
              </w:rPr>
              <w:t>Вообразилии</w:t>
            </w:r>
            <w:proofErr w:type="spellEnd"/>
            <w:r w:rsidRPr="00024C6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 xml:space="preserve">Б. </w:t>
            </w:r>
            <w:proofErr w:type="spellStart"/>
            <w:r w:rsidRPr="00024C6E">
              <w:rPr>
                <w:rFonts w:ascii="Times New Roman" w:hAnsi="Times New Roman"/>
                <w:sz w:val="20"/>
                <w:szCs w:val="20"/>
              </w:rPr>
              <w:t>Заходер</w:t>
            </w:r>
            <w:proofErr w:type="spellEnd"/>
            <w:r w:rsidRPr="00024C6E">
              <w:rPr>
                <w:rFonts w:ascii="Times New Roman" w:hAnsi="Times New Roman"/>
                <w:sz w:val="20"/>
                <w:szCs w:val="20"/>
              </w:rPr>
              <w:t xml:space="preserve"> «Детям», Э. Успенский «Над нашей квартирой».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 xml:space="preserve">Рассматривание сборника </w:t>
            </w: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 xml:space="preserve">Б. </w:t>
            </w:r>
            <w:proofErr w:type="spellStart"/>
            <w:r w:rsidRPr="00024C6E">
              <w:rPr>
                <w:rFonts w:ascii="Times New Roman" w:hAnsi="Times New Roman"/>
                <w:sz w:val="20"/>
                <w:szCs w:val="20"/>
              </w:rPr>
              <w:t>Заходера</w:t>
            </w:r>
            <w:proofErr w:type="spellEnd"/>
            <w:r w:rsidRPr="00024C6E">
              <w:rPr>
                <w:rFonts w:ascii="Times New Roman" w:hAnsi="Times New Roman"/>
                <w:sz w:val="20"/>
                <w:szCs w:val="20"/>
              </w:rPr>
              <w:t xml:space="preserve"> «В стране </w:t>
            </w:r>
            <w:proofErr w:type="spellStart"/>
            <w:r w:rsidRPr="00024C6E">
              <w:rPr>
                <w:rFonts w:ascii="Times New Roman" w:hAnsi="Times New Roman"/>
                <w:sz w:val="20"/>
                <w:szCs w:val="20"/>
              </w:rPr>
              <w:t>Вообразилии</w:t>
            </w:r>
            <w:proofErr w:type="spellEnd"/>
            <w:r w:rsidRPr="00024C6E">
              <w:rPr>
                <w:rFonts w:ascii="Times New Roman" w:hAnsi="Times New Roman"/>
                <w:sz w:val="20"/>
                <w:szCs w:val="20"/>
              </w:rPr>
              <w:t xml:space="preserve">», выразительное чтение выбранного стихотворения. 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Знакомые незнакомцы.</w:t>
            </w: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 xml:space="preserve">Н.Сладков «Как медвежонок сам себя напугал». Б. </w:t>
            </w:r>
            <w:proofErr w:type="spellStart"/>
            <w:r w:rsidRPr="00024C6E">
              <w:rPr>
                <w:rFonts w:ascii="Times New Roman" w:hAnsi="Times New Roman"/>
                <w:sz w:val="20"/>
                <w:szCs w:val="20"/>
              </w:rPr>
              <w:t>Заходер</w:t>
            </w:r>
            <w:proofErr w:type="spellEnd"/>
            <w:r w:rsidRPr="00024C6E">
              <w:rPr>
                <w:rFonts w:ascii="Times New Roman" w:hAnsi="Times New Roman"/>
                <w:sz w:val="20"/>
                <w:szCs w:val="20"/>
              </w:rPr>
              <w:t xml:space="preserve"> «Русачок».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Чтение и рассматривание книги, воспроизведение содержания по иллюстрациям.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27 – 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Книги о животных.</w:t>
            </w: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 xml:space="preserve">Е. </w:t>
            </w:r>
            <w:proofErr w:type="spellStart"/>
            <w:r w:rsidRPr="00024C6E">
              <w:rPr>
                <w:rFonts w:ascii="Times New Roman" w:hAnsi="Times New Roman"/>
                <w:sz w:val="20"/>
                <w:szCs w:val="20"/>
              </w:rPr>
              <w:t>Чарушин</w:t>
            </w:r>
            <w:proofErr w:type="spellEnd"/>
            <w:r w:rsidRPr="00024C6E">
              <w:rPr>
                <w:rFonts w:ascii="Times New Roman" w:hAnsi="Times New Roman"/>
                <w:sz w:val="20"/>
                <w:szCs w:val="20"/>
              </w:rPr>
              <w:t xml:space="preserve"> «На нашем дворе», </w:t>
            </w: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Ю. Дмитриев «Дети всякие бывают». В.Бианки «Хвосты».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Рассматривание сборника книг «О животных», комментированное чтение. Пересказ по серии картинок, выбрать самый радостный эпизод, самый грустный. Выделение научно-познавательных сведений. Нарисуй рисунок к произведению.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О любимых игрушках.</w:t>
            </w: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 xml:space="preserve">Э. Успенский «Чебурашка», А. </w:t>
            </w:r>
            <w:proofErr w:type="spellStart"/>
            <w:r w:rsidRPr="00024C6E">
              <w:rPr>
                <w:rFonts w:ascii="Times New Roman" w:hAnsi="Times New Roman"/>
                <w:sz w:val="20"/>
                <w:szCs w:val="20"/>
              </w:rPr>
              <w:t>Барто</w:t>
            </w:r>
            <w:proofErr w:type="spellEnd"/>
            <w:r w:rsidRPr="00024C6E">
              <w:rPr>
                <w:rFonts w:ascii="Times New Roman" w:hAnsi="Times New Roman"/>
                <w:sz w:val="20"/>
                <w:szCs w:val="20"/>
              </w:rPr>
              <w:t xml:space="preserve"> «Игрушки»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 xml:space="preserve">Рассматривание сборника стихов «Игрушки», выразительное чтение стихотворений. Вспомнить стихи про зайку, мишку и </w:t>
            </w:r>
            <w:proofErr w:type="spellStart"/>
            <w:r w:rsidRPr="00024C6E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24C6E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spellEnd"/>
            <w:proofErr w:type="gramEnd"/>
            <w:r w:rsidRPr="00024C6E">
              <w:rPr>
                <w:rFonts w:ascii="Times New Roman" w:hAnsi="Times New Roman"/>
                <w:sz w:val="20"/>
                <w:szCs w:val="20"/>
              </w:rPr>
              <w:t xml:space="preserve"> Осмысление содержания в форме разгадывания загадок.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О чем я мечтаю.</w:t>
            </w: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 xml:space="preserve">В. Катаев « Цветик – </w:t>
            </w:r>
            <w:proofErr w:type="spellStart"/>
            <w:r w:rsidRPr="00024C6E">
              <w:rPr>
                <w:rFonts w:ascii="Times New Roman" w:hAnsi="Times New Roman"/>
                <w:sz w:val="20"/>
                <w:szCs w:val="20"/>
              </w:rPr>
              <w:t>семицветик</w:t>
            </w:r>
            <w:proofErr w:type="spellEnd"/>
            <w:r w:rsidRPr="00024C6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ab/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 xml:space="preserve">Литературное слушание, чтение и рассматривание книги. Разучивание волшебной песенки. Рисование цветика - </w:t>
            </w:r>
            <w:proofErr w:type="spellStart"/>
            <w:r w:rsidRPr="00024C6E">
              <w:rPr>
                <w:rFonts w:ascii="Times New Roman" w:hAnsi="Times New Roman"/>
                <w:sz w:val="20"/>
                <w:szCs w:val="20"/>
              </w:rPr>
              <w:t>семицветика</w:t>
            </w:r>
            <w:proofErr w:type="spellEnd"/>
            <w:r w:rsidRPr="00024C6E">
              <w:rPr>
                <w:rFonts w:ascii="Times New Roman" w:hAnsi="Times New Roman"/>
                <w:sz w:val="20"/>
                <w:szCs w:val="20"/>
              </w:rPr>
              <w:t>. Соотнесение эпизодов сказки с лепестками волшебного цветка.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 xml:space="preserve">Про школу. С.  </w:t>
            </w:r>
            <w:proofErr w:type="spellStart"/>
            <w:r w:rsidRPr="00024C6E">
              <w:rPr>
                <w:rFonts w:ascii="Times New Roman" w:hAnsi="Times New Roman"/>
                <w:sz w:val="20"/>
                <w:szCs w:val="20"/>
              </w:rPr>
              <w:t>Баруздин</w:t>
            </w:r>
            <w:proofErr w:type="spellEnd"/>
            <w:r w:rsidRPr="00024C6E">
              <w:rPr>
                <w:rFonts w:ascii="Times New Roman" w:hAnsi="Times New Roman"/>
                <w:sz w:val="20"/>
                <w:szCs w:val="20"/>
              </w:rPr>
              <w:t xml:space="preserve"> « Как Алёше учиться надоело»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Литературное слушание, рассматривание книги: содержание, иллюстрации; творческое чтение.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32.</w:t>
            </w:r>
          </w:p>
        </w:tc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Экскурсия в школьную библиотеку.</w:t>
            </w: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 xml:space="preserve">Итоговое занятие. </w:t>
            </w: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Игра – викторина «Угадай сказку»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Знакомство с хранилищем книг. Работа с выставкой книг.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33.</w:t>
            </w:r>
          </w:p>
        </w:tc>
        <w:tc>
          <w:tcPr>
            <w:tcW w:w="3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F95" w:rsidRPr="00024C6E" w:rsidRDefault="00017F95" w:rsidP="00D33E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F95" w:rsidRPr="00024C6E" w:rsidRDefault="00017F95" w:rsidP="00D33E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F95" w:rsidRPr="00024C6E" w:rsidRDefault="00017F95" w:rsidP="00D33E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017F95" w:rsidRPr="00024C6E" w:rsidRDefault="00017F95" w:rsidP="00017F95">
      <w:pPr>
        <w:pStyle w:val="aff0"/>
        <w:rPr>
          <w:rFonts w:ascii="Times New Roman" w:hAnsi="Times New Roman"/>
          <w:b/>
          <w:sz w:val="20"/>
          <w:szCs w:val="20"/>
        </w:rPr>
      </w:pPr>
    </w:p>
    <w:p w:rsidR="00017F95" w:rsidRPr="00024C6E" w:rsidRDefault="00017F95" w:rsidP="00017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b/>
          <w:bCs/>
          <w:sz w:val="20"/>
          <w:szCs w:val="20"/>
        </w:rPr>
        <w:t xml:space="preserve"> В результате реализации программы учащиеся  1 класса должны уметь:</w:t>
      </w:r>
    </w:p>
    <w:p w:rsidR="00017F95" w:rsidRPr="00024C6E" w:rsidRDefault="00017F95" w:rsidP="00017F95">
      <w:pPr>
        <w:pStyle w:val="aff2"/>
        <w:numPr>
          <w:ilvl w:val="0"/>
          <w:numId w:val="3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24C6E">
        <w:rPr>
          <w:rFonts w:ascii="Times New Roman" w:hAnsi="Times New Roman"/>
          <w:sz w:val="20"/>
          <w:szCs w:val="20"/>
        </w:rPr>
        <w:lastRenderedPageBreak/>
        <w:t>Узнавать и различать такие жанры литературных произведений, как сказка и рассказ, стихотворение, и произведений фольклора: загадка, пословица, небылица, считалка,  прибаутка.</w:t>
      </w:r>
    </w:p>
    <w:p w:rsidR="00017F95" w:rsidRPr="00024C6E" w:rsidRDefault="00017F95" w:rsidP="00017F95">
      <w:pPr>
        <w:pStyle w:val="aff2"/>
        <w:numPr>
          <w:ilvl w:val="0"/>
          <w:numId w:val="3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24C6E">
        <w:rPr>
          <w:rFonts w:ascii="Times New Roman" w:hAnsi="Times New Roman"/>
          <w:sz w:val="20"/>
          <w:szCs w:val="20"/>
        </w:rPr>
        <w:t>Сочинять собственные загадки, считалки. Коллективно придумывать различные концовки к известным сказкам.</w:t>
      </w:r>
    </w:p>
    <w:p w:rsidR="00017F95" w:rsidRPr="00024C6E" w:rsidRDefault="00017F95" w:rsidP="00017F95">
      <w:pPr>
        <w:pStyle w:val="aff2"/>
        <w:numPr>
          <w:ilvl w:val="0"/>
          <w:numId w:val="4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24C6E">
        <w:rPr>
          <w:rFonts w:ascii="Times New Roman" w:hAnsi="Times New Roman"/>
          <w:sz w:val="20"/>
          <w:szCs w:val="20"/>
        </w:rPr>
        <w:t>Отвечать на вопросы по содержанию текста.</w:t>
      </w:r>
    </w:p>
    <w:p w:rsidR="00017F95" w:rsidRPr="00024C6E" w:rsidRDefault="00017F95" w:rsidP="00017F95">
      <w:pPr>
        <w:pStyle w:val="aff2"/>
        <w:numPr>
          <w:ilvl w:val="0"/>
          <w:numId w:val="4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24C6E">
        <w:rPr>
          <w:rFonts w:ascii="Times New Roman" w:hAnsi="Times New Roman"/>
          <w:sz w:val="20"/>
          <w:szCs w:val="20"/>
        </w:rPr>
        <w:t>Воспроизводить содержания текста по вопросам или картинному плану.</w:t>
      </w:r>
    </w:p>
    <w:p w:rsidR="00017F95" w:rsidRPr="00024C6E" w:rsidRDefault="00017F95" w:rsidP="00017F95">
      <w:pPr>
        <w:pStyle w:val="aff2"/>
        <w:numPr>
          <w:ilvl w:val="0"/>
          <w:numId w:val="4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24C6E">
        <w:rPr>
          <w:rFonts w:ascii="Times New Roman" w:hAnsi="Times New Roman"/>
          <w:sz w:val="20"/>
          <w:szCs w:val="20"/>
        </w:rPr>
        <w:t>Подробно пересказывать небольшие произведения с отчетливо выраженным сюжетом.</w:t>
      </w:r>
    </w:p>
    <w:p w:rsidR="00017F95" w:rsidRPr="00024C6E" w:rsidRDefault="00017F95" w:rsidP="00017F95">
      <w:pPr>
        <w:pStyle w:val="aff2"/>
        <w:numPr>
          <w:ilvl w:val="0"/>
          <w:numId w:val="4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24C6E">
        <w:rPr>
          <w:rFonts w:ascii="Times New Roman" w:hAnsi="Times New Roman"/>
          <w:sz w:val="20"/>
          <w:szCs w:val="20"/>
        </w:rPr>
        <w:t>Раскрывать содержания иллюстраций к произведению, соотнесение их с отрывками рассказа, нахождение в тексте предложений, соответствующих им.</w:t>
      </w:r>
    </w:p>
    <w:p w:rsidR="00017F95" w:rsidRPr="00024C6E" w:rsidRDefault="00017F95" w:rsidP="00017F95">
      <w:pPr>
        <w:pStyle w:val="aff2"/>
        <w:numPr>
          <w:ilvl w:val="0"/>
          <w:numId w:val="4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24C6E">
        <w:rPr>
          <w:rFonts w:ascii="Times New Roman" w:hAnsi="Times New Roman"/>
          <w:sz w:val="20"/>
          <w:szCs w:val="20"/>
        </w:rPr>
        <w:t>Уметь сопоставлять слова, близких по значению; понимать их значения в контексте: различение  простейших случаев многозначности слов.</w:t>
      </w:r>
    </w:p>
    <w:p w:rsidR="00017F95" w:rsidRPr="00024C6E" w:rsidRDefault="00017F95" w:rsidP="00017F95">
      <w:pPr>
        <w:pStyle w:val="aff2"/>
        <w:numPr>
          <w:ilvl w:val="0"/>
          <w:numId w:val="4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24C6E">
        <w:rPr>
          <w:rFonts w:ascii="Times New Roman" w:hAnsi="Times New Roman"/>
          <w:sz w:val="20"/>
          <w:szCs w:val="20"/>
        </w:rPr>
        <w:t>Отыскивать в тексте (с помощью учителя) слов и выражений, характеризующих событие, действующих лиц, картины природы, воссоздание на этой основе соответствующих словесных картин.</w:t>
      </w:r>
    </w:p>
    <w:p w:rsidR="00017F95" w:rsidRPr="00024C6E" w:rsidRDefault="00017F95" w:rsidP="00017F95">
      <w:pPr>
        <w:pStyle w:val="aff2"/>
        <w:numPr>
          <w:ilvl w:val="0"/>
          <w:numId w:val="4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24C6E">
        <w:rPr>
          <w:rFonts w:ascii="Times New Roman" w:hAnsi="Times New Roman"/>
          <w:sz w:val="20"/>
          <w:szCs w:val="20"/>
        </w:rPr>
        <w:t>Рисовать иллюстрации к произведениям, составлять рассказ по собственному рисунку.</w:t>
      </w:r>
    </w:p>
    <w:p w:rsidR="00017F95" w:rsidRPr="00024C6E" w:rsidRDefault="00017F95" w:rsidP="00017F95">
      <w:pPr>
        <w:pStyle w:val="aff2"/>
        <w:numPr>
          <w:ilvl w:val="0"/>
          <w:numId w:val="4"/>
        </w:numPr>
        <w:tabs>
          <w:tab w:val="left" w:pos="330"/>
          <w:tab w:val="left" w:pos="2385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24C6E">
        <w:rPr>
          <w:rFonts w:ascii="Times New Roman" w:hAnsi="Times New Roman"/>
          <w:sz w:val="20"/>
          <w:szCs w:val="20"/>
        </w:rPr>
        <w:t>Сравнивать предметы загадки и отгадки, находить в них общее, ценить образность в изображении предмета загадки.</w:t>
      </w:r>
    </w:p>
    <w:p w:rsidR="00017F95" w:rsidRPr="00024C6E" w:rsidRDefault="00017F95" w:rsidP="00017F95">
      <w:pPr>
        <w:pStyle w:val="a6"/>
        <w:numPr>
          <w:ilvl w:val="0"/>
          <w:numId w:val="5"/>
        </w:numPr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024C6E">
        <w:rPr>
          <w:b/>
          <w:bCs/>
          <w:sz w:val="20"/>
          <w:szCs w:val="20"/>
        </w:rPr>
        <w:t>класс</w:t>
      </w:r>
    </w:p>
    <w:p w:rsidR="00017F95" w:rsidRPr="00024C6E" w:rsidRDefault="00017F95" w:rsidP="00017F95">
      <w:pPr>
        <w:pStyle w:val="aff2"/>
        <w:tabs>
          <w:tab w:val="left" w:pos="2385"/>
        </w:tabs>
        <w:spacing w:after="0" w:line="240" w:lineRule="auto"/>
        <w:ind w:left="0" w:firstLine="550"/>
        <w:jc w:val="both"/>
        <w:rPr>
          <w:rFonts w:ascii="Times New Roman" w:hAnsi="Times New Roman"/>
          <w:sz w:val="20"/>
          <w:szCs w:val="20"/>
        </w:rPr>
      </w:pPr>
      <w:r w:rsidRPr="00024C6E">
        <w:rPr>
          <w:rFonts w:ascii="Times New Roman" w:hAnsi="Times New Roman"/>
          <w:sz w:val="20"/>
          <w:szCs w:val="20"/>
        </w:rPr>
        <w:t>В круг чтения детей входят произведения, представляющие все области литературного творчества: фольклор, русская и зарубежная классика, современная отечественная и зарубежная литература. Разделы состоят из произведений, составляющих золотой фонд детской литературы. Значительное место отведено произведениям современных писателей. Среди произведений учитель выбирает прозаические тексты и стихотворения для слушания, заучивания и драматизации.</w:t>
      </w:r>
    </w:p>
    <w:p w:rsidR="00017F95" w:rsidRPr="00024C6E" w:rsidRDefault="00017F95" w:rsidP="00017F95">
      <w:pPr>
        <w:pStyle w:val="aff2"/>
        <w:tabs>
          <w:tab w:val="left" w:pos="2385"/>
        </w:tabs>
        <w:spacing w:after="0" w:line="240" w:lineRule="auto"/>
        <w:ind w:left="-426" w:firstLine="426"/>
        <w:rPr>
          <w:rFonts w:ascii="Times New Roman" w:hAnsi="Times New Roman"/>
          <w:sz w:val="20"/>
          <w:szCs w:val="20"/>
        </w:rPr>
      </w:pPr>
    </w:p>
    <w:tbl>
      <w:tblPr>
        <w:tblW w:w="10141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258"/>
        <w:gridCol w:w="706"/>
        <w:gridCol w:w="4469"/>
      </w:tblGrid>
      <w:tr w:rsidR="00017F95" w:rsidRPr="00024C6E" w:rsidTr="00D33E5E">
        <w:trPr>
          <w:cantSplit/>
          <w:trHeight w:val="113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7F95" w:rsidRPr="00024C6E" w:rsidRDefault="00017F95" w:rsidP="00D33E5E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Тема  занятия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 xml:space="preserve">Кол - </w:t>
            </w:r>
            <w:proofErr w:type="gramStart"/>
            <w:r w:rsidRPr="00024C6E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024C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4C6E">
              <w:rPr>
                <w:rFonts w:ascii="Times New Roman" w:hAnsi="Times New Roman"/>
                <w:sz w:val="20"/>
                <w:szCs w:val="20"/>
              </w:rPr>
              <w:t>часо</w:t>
            </w:r>
            <w:proofErr w:type="spellEnd"/>
            <w:r w:rsidRPr="00024C6E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Основное содержание работы</w:t>
            </w:r>
          </w:p>
        </w:tc>
      </w:tr>
      <w:tr w:rsidR="00017F95" w:rsidRPr="00024C6E" w:rsidTr="00D33E5E">
        <w:trPr>
          <w:trHeight w:val="1108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i/>
                <w:iCs/>
                <w:sz w:val="20"/>
                <w:szCs w:val="20"/>
              </w:rPr>
              <w:t>Стихи о школе и детях</w:t>
            </w:r>
            <w:r w:rsidRPr="00024C6E">
              <w:rPr>
                <w:rFonts w:ascii="Times New Roman" w:hAnsi="Times New Roman"/>
                <w:sz w:val="20"/>
                <w:szCs w:val="20"/>
              </w:rPr>
              <w:t xml:space="preserve">     С.Я.Маршак «Первый день календаря», «Про одного ученика и шесть единиц» А.Плещеев «Чему в школе учат»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Рассматривание книг в классном уголке чтения, приносить книги из дома, показывать друзьям.  По желанию выучить одно стихотворение о школе наизусть.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i/>
                <w:iCs/>
                <w:sz w:val="20"/>
                <w:szCs w:val="20"/>
              </w:rPr>
              <w:t>Сказки о животных</w:t>
            </w: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 xml:space="preserve">В. </w:t>
            </w:r>
            <w:proofErr w:type="spellStart"/>
            <w:r w:rsidRPr="00024C6E">
              <w:rPr>
                <w:rFonts w:ascii="Times New Roman" w:hAnsi="Times New Roman"/>
                <w:sz w:val="20"/>
                <w:szCs w:val="20"/>
              </w:rPr>
              <w:t>Сутеев</w:t>
            </w:r>
            <w:proofErr w:type="spellEnd"/>
            <w:r w:rsidRPr="00024C6E">
              <w:rPr>
                <w:rFonts w:ascii="Times New Roman" w:hAnsi="Times New Roman"/>
                <w:sz w:val="20"/>
                <w:szCs w:val="20"/>
              </w:rPr>
              <w:t xml:space="preserve"> «Мышонок и карандаш». Р. Киплинг «Слонёнок»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Определение особенностей жанра сказок о животных.  Пересказ по иллюстрациям. Принести в читательский уголок свою книгу сказок о животных.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i/>
                <w:iCs/>
                <w:sz w:val="20"/>
                <w:szCs w:val="20"/>
              </w:rPr>
              <w:t>Загадки о животных.</w:t>
            </w:r>
            <w:r w:rsidRPr="00024C6E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proofErr w:type="spellStart"/>
            <w:r w:rsidRPr="00024C6E">
              <w:rPr>
                <w:rFonts w:ascii="Times New Roman" w:hAnsi="Times New Roman"/>
                <w:sz w:val="20"/>
                <w:szCs w:val="20"/>
              </w:rPr>
              <w:t>Сеф</w:t>
            </w:r>
            <w:proofErr w:type="spellEnd"/>
            <w:r w:rsidRPr="00024C6E">
              <w:rPr>
                <w:rFonts w:ascii="Times New Roman" w:hAnsi="Times New Roman"/>
                <w:sz w:val="20"/>
                <w:szCs w:val="20"/>
              </w:rPr>
              <w:t xml:space="preserve"> «Ключ от сказки», К.И.Чуковский «Загадки»,  Русские народные загадки.</w:t>
            </w: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Учить отгадывать загадки, находить ключевые слова, ориентировать в теме чтения по заглавию. Разучить одну загадку наизусть. Поиск загадок для составления классного сборника загадок.</w:t>
            </w:r>
          </w:p>
        </w:tc>
      </w:tr>
      <w:tr w:rsidR="00017F95" w:rsidRPr="00024C6E" w:rsidTr="00D33E5E">
        <w:trPr>
          <w:trHeight w:val="862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Учись дружить.                                 </w:t>
            </w:r>
            <w:r w:rsidRPr="00024C6E">
              <w:rPr>
                <w:rFonts w:ascii="Times New Roman" w:hAnsi="Times New Roman"/>
                <w:sz w:val="20"/>
                <w:szCs w:val="20"/>
              </w:rPr>
              <w:t>Е.Пермяк «Два рассказа», «Самое страшное», В.А.Осеева «Пёрышко»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Выразительное чтение с интонацией сочувствия, обиды, сопереживания. Найти пословицы о дружбе и друзьях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24C6E">
              <w:rPr>
                <w:rFonts w:ascii="Times New Roman" w:hAnsi="Times New Roman"/>
                <w:i/>
                <w:iCs/>
                <w:sz w:val="20"/>
                <w:szCs w:val="20"/>
              </w:rPr>
              <w:t>Здравствуй, осень!</w:t>
            </w: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М. Пришвин «</w:t>
            </w:r>
            <w:proofErr w:type="spellStart"/>
            <w:r w:rsidRPr="00024C6E">
              <w:rPr>
                <w:rFonts w:ascii="Times New Roman" w:hAnsi="Times New Roman"/>
                <w:sz w:val="20"/>
                <w:szCs w:val="20"/>
              </w:rPr>
              <w:t>Листопадничек</w:t>
            </w:r>
            <w:proofErr w:type="spellEnd"/>
            <w:r w:rsidRPr="00024C6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Определять жанр произведения и тему, составлять план произведения. Подготовка рисунков «Здравствуй, осень, золотая!»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6 - 7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24C6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Худому делу - худой конец.  </w:t>
            </w: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 xml:space="preserve">Итальянская сказка «Как осёл  петь перестал», С. </w:t>
            </w:r>
            <w:proofErr w:type="spellStart"/>
            <w:r w:rsidRPr="00024C6E">
              <w:rPr>
                <w:rFonts w:ascii="Times New Roman" w:hAnsi="Times New Roman"/>
                <w:sz w:val="20"/>
                <w:szCs w:val="20"/>
              </w:rPr>
              <w:t>Баруздин</w:t>
            </w:r>
            <w:proofErr w:type="spellEnd"/>
            <w:r w:rsidRPr="00024C6E">
              <w:rPr>
                <w:rFonts w:ascii="Times New Roman" w:hAnsi="Times New Roman"/>
                <w:sz w:val="20"/>
                <w:szCs w:val="20"/>
              </w:rPr>
              <w:t xml:space="preserve"> «Кляксы»,</w:t>
            </w: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 xml:space="preserve">В.Берестов «Змей – хвастунишка» и др.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Учить работать с книгой: обложка, иллюстрации, автор, тема, жанр. Придумать своё оригинальное продолжение сказки.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24C6E">
              <w:rPr>
                <w:rFonts w:ascii="Times New Roman" w:hAnsi="Times New Roman"/>
                <w:i/>
                <w:iCs/>
                <w:sz w:val="20"/>
                <w:szCs w:val="20"/>
              </w:rPr>
              <w:t>Стихи о Родине.</w:t>
            </w: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Могилевская «Сказка о громком барабане», Стихи о Родине.</w:t>
            </w: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 xml:space="preserve">Чтение и рассуждение о </w:t>
            </w:r>
            <w:proofErr w:type="gramStart"/>
            <w:r w:rsidRPr="00024C6E">
              <w:rPr>
                <w:rFonts w:ascii="Times New Roman" w:hAnsi="Times New Roman"/>
                <w:sz w:val="20"/>
                <w:szCs w:val="20"/>
              </w:rPr>
              <w:t>прочитанном</w:t>
            </w:r>
            <w:proofErr w:type="gramEnd"/>
            <w:r w:rsidRPr="00024C6E">
              <w:rPr>
                <w:rFonts w:ascii="Times New Roman" w:hAnsi="Times New Roman"/>
                <w:sz w:val="20"/>
                <w:szCs w:val="20"/>
              </w:rPr>
              <w:t>. Подготовить выразительное чтение стихотворений  о Родине. Подбор книг для тематической выставки книг «О Родине»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Весёлые стихи.                                                            </w:t>
            </w:r>
            <w:proofErr w:type="spellStart"/>
            <w:r w:rsidRPr="00024C6E">
              <w:rPr>
                <w:rFonts w:ascii="Times New Roman" w:hAnsi="Times New Roman"/>
                <w:sz w:val="20"/>
                <w:szCs w:val="20"/>
              </w:rPr>
              <w:t>Д.Хармс</w:t>
            </w:r>
            <w:proofErr w:type="spellEnd"/>
            <w:r w:rsidRPr="00024C6E">
              <w:rPr>
                <w:rFonts w:ascii="Times New Roman" w:hAnsi="Times New Roman"/>
                <w:sz w:val="20"/>
                <w:szCs w:val="20"/>
              </w:rPr>
              <w:t xml:space="preserve"> « Иван </w:t>
            </w:r>
            <w:proofErr w:type="spellStart"/>
            <w:r w:rsidRPr="00024C6E">
              <w:rPr>
                <w:rFonts w:ascii="Times New Roman" w:hAnsi="Times New Roman"/>
                <w:sz w:val="20"/>
                <w:szCs w:val="20"/>
              </w:rPr>
              <w:t>Торопышкин</w:t>
            </w:r>
            <w:proofErr w:type="spellEnd"/>
            <w:r w:rsidRPr="00024C6E">
              <w:rPr>
                <w:rFonts w:ascii="Times New Roman" w:hAnsi="Times New Roman"/>
                <w:sz w:val="20"/>
                <w:szCs w:val="20"/>
              </w:rPr>
              <w:t xml:space="preserve">»   </w:t>
            </w: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 xml:space="preserve"> Э. </w:t>
            </w:r>
            <w:proofErr w:type="spellStart"/>
            <w:r w:rsidRPr="00024C6E">
              <w:rPr>
                <w:rFonts w:ascii="Times New Roman" w:hAnsi="Times New Roman"/>
                <w:sz w:val="20"/>
                <w:szCs w:val="20"/>
              </w:rPr>
              <w:t>Мошковская</w:t>
            </w:r>
            <w:proofErr w:type="spellEnd"/>
            <w:r w:rsidRPr="00024C6E">
              <w:rPr>
                <w:rFonts w:ascii="Times New Roman" w:hAnsi="Times New Roman"/>
                <w:sz w:val="20"/>
                <w:szCs w:val="20"/>
              </w:rPr>
              <w:t xml:space="preserve"> «Хитрые старушки»</w:t>
            </w: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С.Маршак «Пудель», «Багаж»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Обзор различных изданий одного произведения.  Придумать и нарисовать свою обложку книги к понравившемуся произведению.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i/>
                <w:iCs/>
                <w:sz w:val="20"/>
                <w:szCs w:val="20"/>
              </w:rPr>
              <w:t>«На ярмарке»</w:t>
            </w: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Малые фольклорные жанры.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 xml:space="preserve">Выделение отличительных особенностей русского фольклора. Выучить  </w:t>
            </w:r>
            <w:proofErr w:type="spellStart"/>
            <w:r w:rsidRPr="00024C6E">
              <w:rPr>
                <w:rFonts w:ascii="Times New Roman" w:hAnsi="Times New Roman"/>
                <w:sz w:val="20"/>
                <w:szCs w:val="20"/>
              </w:rPr>
              <w:t>потешку</w:t>
            </w:r>
            <w:proofErr w:type="spellEnd"/>
            <w:r w:rsidRPr="00024C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24C6E">
              <w:rPr>
                <w:rFonts w:ascii="Times New Roman" w:hAnsi="Times New Roman"/>
                <w:sz w:val="20"/>
                <w:szCs w:val="20"/>
              </w:rPr>
              <w:lastRenderedPageBreak/>
              <w:t>считалку, небылицу.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Сказки о животных.  </w:t>
            </w:r>
            <w:r w:rsidRPr="00024C6E">
              <w:rPr>
                <w:rFonts w:ascii="Times New Roman" w:hAnsi="Times New Roman"/>
                <w:sz w:val="20"/>
                <w:szCs w:val="20"/>
              </w:rPr>
              <w:t xml:space="preserve">                             В. </w:t>
            </w:r>
            <w:proofErr w:type="spellStart"/>
            <w:r w:rsidRPr="00024C6E">
              <w:rPr>
                <w:rFonts w:ascii="Times New Roman" w:hAnsi="Times New Roman"/>
                <w:sz w:val="20"/>
                <w:szCs w:val="20"/>
              </w:rPr>
              <w:t>Сутеев</w:t>
            </w:r>
            <w:proofErr w:type="spellEnd"/>
            <w:r w:rsidRPr="00024C6E">
              <w:rPr>
                <w:rFonts w:ascii="Times New Roman" w:hAnsi="Times New Roman"/>
                <w:sz w:val="20"/>
                <w:szCs w:val="20"/>
              </w:rPr>
              <w:t xml:space="preserve"> «Палочка – выручалочка», «Мешок яблок», «Яблоко»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 xml:space="preserve">Определение темы чтения с опорой на иллюстрации, заглавие, фамилию автора. Сочинение сказки о неживом предмете </w:t>
            </w: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( портфель, кружка, ботинок, ручка и т.д.)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i/>
                <w:iCs/>
                <w:sz w:val="20"/>
                <w:szCs w:val="20"/>
              </w:rPr>
              <w:t>Рассказы о животных.</w:t>
            </w:r>
            <w:r w:rsidRPr="00024C6E">
              <w:rPr>
                <w:rFonts w:ascii="Times New Roman" w:hAnsi="Times New Roman"/>
                <w:sz w:val="20"/>
                <w:szCs w:val="20"/>
              </w:rPr>
              <w:t xml:space="preserve">                                   Р. </w:t>
            </w:r>
            <w:proofErr w:type="spellStart"/>
            <w:r w:rsidRPr="00024C6E">
              <w:rPr>
                <w:rFonts w:ascii="Times New Roman" w:hAnsi="Times New Roman"/>
                <w:sz w:val="20"/>
                <w:szCs w:val="20"/>
              </w:rPr>
              <w:t>М.Пришвин</w:t>
            </w:r>
            <w:proofErr w:type="spellEnd"/>
            <w:r w:rsidRPr="00024C6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024C6E">
              <w:rPr>
                <w:rFonts w:ascii="Times New Roman" w:hAnsi="Times New Roman"/>
                <w:sz w:val="20"/>
                <w:szCs w:val="20"/>
              </w:rPr>
              <w:t>Лисичкин</w:t>
            </w:r>
            <w:proofErr w:type="spellEnd"/>
            <w:r w:rsidRPr="00024C6E">
              <w:rPr>
                <w:rFonts w:ascii="Times New Roman" w:hAnsi="Times New Roman"/>
                <w:sz w:val="20"/>
                <w:szCs w:val="20"/>
              </w:rPr>
              <w:t xml:space="preserve"> хлеб», «Гаечки»,  «Этажи леса» К.Ушинский Рассказы и сказки, «Орел»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Отработка связи « писатель - книги – тема». Принести картинки, иллюстрации, фотографии с изображением птиц</w:t>
            </w:r>
            <w:proofErr w:type="gramStart"/>
            <w:r w:rsidRPr="00024C6E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24C6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Забавные стихи.</w:t>
            </w:r>
            <w:r w:rsidRPr="00024C6E">
              <w:rPr>
                <w:rFonts w:ascii="Times New Roman" w:hAnsi="Times New Roman"/>
                <w:sz w:val="20"/>
                <w:szCs w:val="20"/>
              </w:rPr>
              <w:t xml:space="preserve"> А. </w:t>
            </w:r>
            <w:proofErr w:type="spellStart"/>
            <w:r w:rsidRPr="00024C6E">
              <w:rPr>
                <w:rFonts w:ascii="Times New Roman" w:hAnsi="Times New Roman"/>
                <w:sz w:val="20"/>
                <w:szCs w:val="20"/>
              </w:rPr>
              <w:t>Барто</w:t>
            </w:r>
            <w:proofErr w:type="spellEnd"/>
            <w:r w:rsidRPr="00024C6E">
              <w:rPr>
                <w:rFonts w:ascii="Times New Roman" w:hAnsi="Times New Roman"/>
                <w:sz w:val="20"/>
                <w:szCs w:val="20"/>
              </w:rPr>
              <w:t xml:space="preserve"> « Дом переехал»,  Хармс «12 поваров», «Иван  </w:t>
            </w:r>
            <w:proofErr w:type="spellStart"/>
            <w:r w:rsidRPr="00024C6E">
              <w:rPr>
                <w:rFonts w:ascii="Times New Roman" w:hAnsi="Times New Roman"/>
                <w:sz w:val="20"/>
                <w:szCs w:val="20"/>
              </w:rPr>
              <w:t>Иваныч</w:t>
            </w:r>
            <w:proofErr w:type="spellEnd"/>
            <w:r w:rsidRPr="00024C6E">
              <w:rPr>
                <w:rFonts w:ascii="Times New Roman" w:hAnsi="Times New Roman"/>
                <w:sz w:val="20"/>
                <w:szCs w:val="20"/>
              </w:rPr>
              <w:t xml:space="preserve"> Самовар», « Иван </w:t>
            </w:r>
            <w:proofErr w:type="spellStart"/>
            <w:r w:rsidRPr="00024C6E">
              <w:rPr>
                <w:rFonts w:ascii="Times New Roman" w:hAnsi="Times New Roman"/>
                <w:sz w:val="20"/>
                <w:szCs w:val="20"/>
              </w:rPr>
              <w:t>Торопышкин</w:t>
            </w:r>
            <w:proofErr w:type="spellEnd"/>
            <w:r w:rsidRPr="00024C6E">
              <w:rPr>
                <w:rFonts w:ascii="Times New Roman" w:hAnsi="Times New Roman"/>
                <w:sz w:val="20"/>
                <w:szCs w:val="20"/>
              </w:rPr>
              <w:t xml:space="preserve">»   Э. </w:t>
            </w:r>
            <w:proofErr w:type="spellStart"/>
            <w:r w:rsidRPr="00024C6E">
              <w:rPr>
                <w:rFonts w:ascii="Times New Roman" w:hAnsi="Times New Roman"/>
                <w:sz w:val="20"/>
                <w:szCs w:val="20"/>
              </w:rPr>
              <w:t>Мошковская</w:t>
            </w:r>
            <w:proofErr w:type="spellEnd"/>
            <w:r w:rsidRPr="00024C6E">
              <w:rPr>
                <w:rFonts w:ascii="Times New Roman" w:hAnsi="Times New Roman"/>
                <w:sz w:val="20"/>
                <w:szCs w:val="20"/>
              </w:rPr>
              <w:t xml:space="preserve"> «Хитрые старушки»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 xml:space="preserve">    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 xml:space="preserve"> Выразительное чтение с интонацией юмора, радости.  Обратить внимание на связь « тема – автор». Выбор отрывка для заучивания наизусть.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14 - 16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24C6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Сказки и стихи  о приключениях и волшебстве.     </w:t>
            </w:r>
            <w:r w:rsidRPr="00024C6E">
              <w:rPr>
                <w:rFonts w:ascii="Times New Roman" w:hAnsi="Times New Roman"/>
                <w:sz w:val="20"/>
                <w:szCs w:val="20"/>
              </w:rPr>
              <w:t>Е.Благинина «Чудесные часы», « Стихи о ёлке». Н. Носов «Приключения Незнайки и его друзей»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Детальный анализ произведения. Отработка связи «жанр – книги», уметь читать надписи на обложке при усложненном оформлении книг. Сочинить стихи о своих друзьях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17 - 18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i/>
                <w:iCs/>
                <w:sz w:val="20"/>
                <w:szCs w:val="20"/>
              </w:rPr>
              <w:t>Рассказы и стихи о подвигах.</w:t>
            </w:r>
            <w:r w:rsidRPr="00024C6E">
              <w:rPr>
                <w:rFonts w:ascii="Times New Roman" w:hAnsi="Times New Roman"/>
                <w:sz w:val="20"/>
                <w:szCs w:val="20"/>
              </w:rPr>
              <w:t xml:space="preserve"> М.Зощенко «Самое главное» Емельянов «Храбрая девочка» и др.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Упражнять в умении предугадывать примерное содержание по названию, началу, иллюстрациям</w:t>
            </w:r>
            <w:proofErr w:type="gramStart"/>
            <w:r w:rsidRPr="00024C6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24C6E">
              <w:rPr>
                <w:rFonts w:ascii="Times New Roman" w:hAnsi="Times New Roman"/>
                <w:sz w:val="20"/>
                <w:szCs w:val="20"/>
              </w:rPr>
              <w:t>используя внешние приметы или прежний опыт. Характеристика поступка, героев.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i/>
                <w:iCs/>
                <w:sz w:val="20"/>
                <w:szCs w:val="20"/>
              </w:rPr>
              <w:t>Тебе смешно, а мне до сердца дошло.</w:t>
            </w:r>
            <w:r w:rsidRPr="00024C6E">
              <w:rPr>
                <w:rFonts w:ascii="Times New Roman" w:hAnsi="Times New Roman"/>
                <w:sz w:val="20"/>
                <w:szCs w:val="20"/>
              </w:rPr>
              <w:t xml:space="preserve">       Е. </w:t>
            </w:r>
            <w:proofErr w:type="spellStart"/>
            <w:r w:rsidRPr="00024C6E">
              <w:rPr>
                <w:rFonts w:ascii="Times New Roman" w:hAnsi="Times New Roman"/>
                <w:sz w:val="20"/>
                <w:szCs w:val="20"/>
              </w:rPr>
              <w:t>Чарушин</w:t>
            </w:r>
            <w:proofErr w:type="spellEnd"/>
            <w:r w:rsidRPr="00024C6E">
              <w:rPr>
                <w:rFonts w:ascii="Times New Roman" w:hAnsi="Times New Roman"/>
                <w:sz w:val="20"/>
                <w:szCs w:val="20"/>
              </w:rPr>
              <w:t xml:space="preserve"> «Кошка Маруська», </w:t>
            </w:r>
            <w:proofErr w:type="spellStart"/>
            <w:r w:rsidRPr="00024C6E">
              <w:rPr>
                <w:rFonts w:ascii="Times New Roman" w:hAnsi="Times New Roman"/>
                <w:sz w:val="20"/>
                <w:szCs w:val="20"/>
              </w:rPr>
              <w:t>В.Осеева</w:t>
            </w:r>
            <w:proofErr w:type="spellEnd"/>
            <w:r w:rsidRPr="00024C6E">
              <w:rPr>
                <w:rFonts w:ascii="Times New Roman" w:hAnsi="Times New Roman"/>
                <w:sz w:val="20"/>
                <w:szCs w:val="20"/>
              </w:rPr>
              <w:t xml:space="preserve"> « Кто всех глупее».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Умение найти название книги на корешке. Тема и жанр произведения. Выразительное чтение с интонацией сочувствия, грусти, радости.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i/>
                <w:iCs/>
                <w:sz w:val="20"/>
                <w:szCs w:val="20"/>
              </w:rPr>
              <w:t>Сказки о настоящей дружбе.</w:t>
            </w:r>
            <w:r w:rsidRPr="00024C6E">
              <w:rPr>
                <w:rFonts w:ascii="Times New Roman" w:hAnsi="Times New Roman"/>
                <w:sz w:val="20"/>
                <w:szCs w:val="20"/>
              </w:rPr>
              <w:t xml:space="preserve"> Афганская сказка « Волк – ябедник» Африканская сказка «Вот так дружба!»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Разграничивать книгу – произведение и книгу – сборник. Выделение основных характеристик «настоящего друга» по прочитанным сказкам. Составить рассказ о своём лучшем друге.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21 - 22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 героизме и </w:t>
            </w:r>
            <w:proofErr w:type="spellStart"/>
            <w:r w:rsidRPr="00024C6E">
              <w:rPr>
                <w:rFonts w:ascii="Times New Roman" w:hAnsi="Times New Roman"/>
                <w:i/>
                <w:iCs/>
                <w:sz w:val="20"/>
                <w:szCs w:val="20"/>
              </w:rPr>
              <w:t>трусости</w:t>
            </w:r>
            <w:proofErr w:type="gramStart"/>
            <w:r w:rsidRPr="00024C6E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024C6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24C6E">
              <w:rPr>
                <w:rFonts w:ascii="Times New Roman" w:hAnsi="Times New Roman"/>
                <w:sz w:val="20"/>
                <w:szCs w:val="20"/>
              </w:rPr>
              <w:t>.Маршак</w:t>
            </w:r>
            <w:proofErr w:type="spellEnd"/>
            <w:r w:rsidRPr="00024C6E">
              <w:rPr>
                <w:rFonts w:ascii="Times New Roman" w:hAnsi="Times New Roman"/>
                <w:sz w:val="20"/>
                <w:szCs w:val="20"/>
              </w:rPr>
              <w:t xml:space="preserve"> «Рассказ о неизвестном герое», «Пожар», Артюхова                  « Трусиха», С.Михалков «Прививка»,                                       К.Ушинский «Трусливый Ваня»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 xml:space="preserve">Выборочное чтение характеристики главных героев. </w:t>
            </w:r>
            <w:proofErr w:type="spellStart"/>
            <w:r w:rsidRPr="00024C6E">
              <w:rPr>
                <w:rFonts w:ascii="Times New Roman" w:hAnsi="Times New Roman"/>
                <w:sz w:val="20"/>
                <w:szCs w:val="20"/>
              </w:rPr>
              <w:t>Озаглавливание</w:t>
            </w:r>
            <w:proofErr w:type="spellEnd"/>
            <w:r w:rsidRPr="00024C6E">
              <w:rPr>
                <w:rFonts w:ascii="Times New Roman" w:hAnsi="Times New Roman"/>
                <w:sz w:val="20"/>
                <w:szCs w:val="20"/>
              </w:rPr>
              <w:t xml:space="preserve"> тематической выставки. Отбирать, рассматривать и приносить в класс книги о храбрости.  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Нет лучше дружка, чем родимая </w:t>
            </w:r>
            <w:proofErr w:type="spellStart"/>
            <w:r w:rsidRPr="00024C6E">
              <w:rPr>
                <w:rFonts w:ascii="Times New Roman" w:hAnsi="Times New Roman"/>
                <w:i/>
                <w:iCs/>
                <w:sz w:val="20"/>
                <w:szCs w:val="20"/>
              </w:rPr>
              <w:t>матушка</w:t>
            </w:r>
            <w:proofErr w:type="gramStart"/>
            <w:r w:rsidRPr="00024C6E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024C6E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024C6E">
              <w:rPr>
                <w:rFonts w:ascii="Times New Roman" w:hAnsi="Times New Roman"/>
                <w:sz w:val="20"/>
                <w:szCs w:val="20"/>
              </w:rPr>
              <w:t>.Благинина</w:t>
            </w:r>
            <w:proofErr w:type="spellEnd"/>
            <w:r w:rsidRPr="00024C6E">
              <w:rPr>
                <w:rFonts w:ascii="Times New Roman" w:hAnsi="Times New Roman"/>
                <w:sz w:val="20"/>
                <w:szCs w:val="20"/>
              </w:rPr>
              <w:t xml:space="preserve"> « Вот какая мама», «Бабушка - забота», Емельянов « Рассказы о маме»,</w:t>
            </w:r>
            <w:proofErr w:type="spellStart"/>
            <w:r w:rsidRPr="00024C6E">
              <w:rPr>
                <w:rFonts w:ascii="Times New Roman" w:hAnsi="Times New Roman"/>
                <w:sz w:val="20"/>
                <w:szCs w:val="20"/>
              </w:rPr>
              <w:t>Панькин</w:t>
            </w:r>
            <w:proofErr w:type="spellEnd"/>
            <w:r w:rsidRPr="00024C6E">
              <w:rPr>
                <w:rFonts w:ascii="Times New Roman" w:hAnsi="Times New Roman"/>
                <w:sz w:val="20"/>
                <w:szCs w:val="20"/>
              </w:rPr>
              <w:t xml:space="preserve"> « Легенда о матерях»,   Трутнева « Проталинки».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Знакомство с понятием «легенда». Выразительное чтение стихотворений, анализ содержания. Сочинение стихов о маме и для мамы.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i/>
                <w:iCs/>
                <w:sz w:val="20"/>
                <w:szCs w:val="20"/>
              </w:rPr>
              <w:t>Жизнь дана на добрые дела.</w:t>
            </w:r>
            <w:r w:rsidRPr="00024C6E">
              <w:rPr>
                <w:rFonts w:ascii="Times New Roman" w:hAnsi="Times New Roman"/>
                <w:sz w:val="20"/>
                <w:szCs w:val="20"/>
              </w:rPr>
              <w:t xml:space="preserve">          Б.Житков « Помощь идет»  Е.Пермяк  « Пичугин мост»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Выделение ключевых эпизодов по вопросам учителя.  Закрепление всех приобретенных знаний. Составление рассказа о своём добром поступке.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25 - 26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i/>
                <w:iCs/>
                <w:sz w:val="20"/>
                <w:szCs w:val="20"/>
              </w:rPr>
              <w:t>Произведения о ребятах – сверстниках.</w:t>
            </w:r>
            <w:r w:rsidRPr="00024C6E">
              <w:rPr>
                <w:rFonts w:ascii="Times New Roman" w:hAnsi="Times New Roman"/>
                <w:sz w:val="20"/>
                <w:szCs w:val="20"/>
              </w:rPr>
              <w:t xml:space="preserve"> Киселев « Мальчик Огонек», С.Михалков  « Про мимозу» Н. Г. Гарин- Михайловский «Тёма и Жучка»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 xml:space="preserve">Установка на знакомство с книгой, начиная с фамилии автора (знаком – </w:t>
            </w:r>
            <w:proofErr w:type="gramStart"/>
            <w:r w:rsidRPr="00024C6E">
              <w:rPr>
                <w:rFonts w:ascii="Times New Roman" w:hAnsi="Times New Roman"/>
                <w:sz w:val="20"/>
                <w:szCs w:val="20"/>
              </w:rPr>
              <w:t>незнаком</w:t>
            </w:r>
            <w:proofErr w:type="gramEnd"/>
            <w:r w:rsidRPr="00024C6E">
              <w:rPr>
                <w:rFonts w:ascii="Times New Roman" w:hAnsi="Times New Roman"/>
                <w:sz w:val="20"/>
                <w:szCs w:val="20"/>
              </w:rPr>
              <w:t>). Интонированное чтение произведений. Составление характеристики положительного и отрицательного героев. Пересказ от лица главного героя.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i/>
                <w:iCs/>
                <w:sz w:val="20"/>
                <w:szCs w:val="20"/>
              </w:rPr>
              <w:t>Родину – мать учись защищать.</w:t>
            </w:r>
            <w:r w:rsidRPr="00024C6E">
              <w:rPr>
                <w:rFonts w:ascii="Times New Roman" w:hAnsi="Times New Roman"/>
                <w:sz w:val="20"/>
                <w:szCs w:val="20"/>
              </w:rPr>
              <w:t xml:space="preserve">         А.Гайдар « Поход», «Сказка о военной тайне»   С.Могилевская «Рассказ о смелом барабанщике»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Детальный анализ произведений, характеристика черт характера. Учить озаглавливать тематическую выставку. Подобрать пословицы и поговорки  о Родине. Выделение для себя нравственных качеств.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i/>
                <w:iCs/>
                <w:sz w:val="20"/>
                <w:szCs w:val="20"/>
              </w:rPr>
              <w:t>Книги о ребятах и их делах.</w:t>
            </w:r>
            <w:r w:rsidRPr="00024C6E">
              <w:rPr>
                <w:rFonts w:ascii="Times New Roman" w:hAnsi="Times New Roman"/>
                <w:sz w:val="20"/>
                <w:szCs w:val="20"/>
              </w:rPr>
              <w:t xml:space="preserve">                            А. </w:t>
            </w:r>
            <w:proofErr w:type="spellStart"/>
            <w:r w:rsidRPr="00024C6E">
              <w:rPr>
                <w:rFonts w:ascii="Times New Roman" w:hAnsi="Times New Roman"/>
                <w:sz w:val="20"/>
                <w:szCs w:val="20"/>
              </w:rPr>
              <w:t>Барто</w:t>
            </w:r>
            <w:proofErr w:type="spellEnd"/>
            <w:r w:rsidRPr="00024C6E">
              <w:rPr>
                <w:rFonts w:ascii="Times New Roman" w:hAnsi="Times New Roman"/>
                <w:sz w:val="20"/>
                <w:szCs w:val="20"/>
              </w:rPr>
              <w:t xml:space="preserve"> « Было у бабушки 40 внучат» С.Маршак «Чижи»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 xml:space="preserve">Выделение поведенческих характеристик героев для дальнейшего </w:t>
            </w:r>
            <w:proofErr w:type="spellStart"/>
            <w:r w:rsidRPr="00024C6E">
              <w:rPr>
                <w:rFonts w:ascii="Times New Roman" w:hAnsi="Times New Roman"/>
                <w:sz w:val="20"/>
                <w:szCs w:val="20"/>
              </w:rPr>
              <w:t>инсценирования</w:t>
            </w:r>
            <w:proofErr w:type="spellEnd"/>
            <w:r w:rsidRPr="00024C6E">
              <w:rPr>
                <w:rFonts w:ascii="Times New Roman" w:hAnsi="Times New Roman"/>
                <w:sz w:val="20"/>
                <w:szCs w:val="20"/>
              </w:rPr>
              <w:t>. Выбор для себя роли в инсценировке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Там, где раз пророс вопрос, зреет крепкий разум.                                                                </w:t>
            </w:r>
            <w:r w:rsidRPr="00024C6E">
              <w:rPr>
                <w:rFonts w:ascii="Times New Roman" w:hAnsi="Times New Roman"/>
                <w:sz w:val="20"/>
                <w:szCs w:val="20"/>
              </w:rPr>
              <w:t>Китайская народная сказка « Ребёнок и мудрец»,  « Отчего у белого медведя нос черный»</w:t>
            </w: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Юсупов « Почему у лягушки нет хвоста»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 xml:space="preserve">Умение находить в книгах общие признаки. Подумать, на какой вопрос вам хотелось бы получить ответ. 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i/>
                <w:iCs/>
                <w:sz w:val="20"/>
                <w:szCs w:val="20"/>
              </w:rPr>
              <w:t>Весна, весна на улице, весенние деньки!</w:t>
            </w:r>
            <w:r w:rsidRPr="00024C6E">
              <w:rPr>
                <w:rFonts w:ascii="Times New Roman" w:hAnsi="Times New Roman"/>
                <w:sz w:val="20"/>
                <w:szCs w:val="20"/>
              </w:rPr>
              <w:t xml:space="preserve">  Б. </w:t>
            </w:r>
            <w:proofErr w:type="spellStart"/>
            <w:r w:rsidRPr="00024C6E">
              <w:rPr>
                <w:rFonts w:ascii="Times New Roman" w:hAnsi="Times New Roman"/>
                <w:sz w:val="20"/>
                <w:szCs w:val="20"/>
              </w:rPr>
              <w:t>Заходер</w:t>
            </w:r>
            <w:proofErr w:type="spellEnd"/>
            <w:r w:rsidRPr="00024C6E">
              <w:rPr>
                <w:rFonts w:ascii="Times New Roman" w:hAnsi="Times New Roman"/>
                <w:sz w:val="20"/>
                <w:szCs w:val="20"/>
              </w:rPr>
              <w:t xml:space="preserve"> «Товарищам детям», </w:t>
            </w: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 xml:space="preserve">Э.  </w:t>
            </w:r>
            <w:proofErr w:type="spellStart"/>
            <w:r w:rsidRPr="00024C6E">
              <w:rPr>
                <w:rFonts w:ascii="Times New Roman" w:hAnsi="Times New Roman"/>
                <w:sz w:val="20"/>
                <w:szCs w:val="20"/>
              </w:rPr>
              <w:t>Шим</w:t>
            </w:r>
            <w:proofErr w:type="spellEnd"/>
            <w:r w:rsidRPr="00024C6E">
              <w:rPr>
                <w:rFonts w:ascii="Times New Roman" w:hAnsi="Times New Roman"/>
                <w:sz w:val="20"/>
                <w:szCs w:val="20"/>
              </w:rPr>
              <w:t xml:space="preserve">    « Чем встречают весну?»</w:t>
            </w: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 xml:space="preserve">Э. </w:t>
            </w:r>
            <w:proofErr w:type="spellStart"/>
            <w:r w:rsidRPr="00024C6E">
              <w:rPr>
                <w:rFonts w:ascii="Times New Roman" w:hAnsi="Times New Roman"/>
                <w:sz w:val="20"/>
                <w:szCs w:val="20"/>
              </w:rPr>
              <w:t>Шим</w:t>
            </w:r>
            <w:proofErr w:type="spellEnd"/>
            <w:r w:rsidRPr="00024C6E">
              <w:rPr>
                <w:rFonts w:ascii="Times New Roman" w:hAnsi="Times New Roman"/>
                <w:sz w:val="20"/>
                <w:szCs w:val="20"/>
              </w:rPr>
              <w:t xml:space="preserve"> «Чем пахнет весна».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Обратить внимание на связь « тема – автор». Передача весеннего настроения при выразительном чтении. Придумать своё название стихотворениям. Словесное изображение весенних картин</w:t>
            </w:r>
          </w:p>
        </w:tc>
      </w:tr>
      <w:tr w:rsidR="00017F95" w:rsidRPr="00024C6E" w:rsidTr="00D33E5E">
        <w:trPr>
          <w:trHeight w:val="172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24C6E">
              <w:rPr>
                <w:rFonts w:ascii="Times New Roman" w:hAnsi="Times New Roman"/>
                <w:i/>
                <w:iCs/>
                <w:sz w:val="20"/>
                <w:szCs w:val="20"/>
              </w:rPr>
              <w:t>Знай и люби родную природу!</w:t>
            </w: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 xml:space="preserve">Е. </w:t>
            </w:r>
            <w:proofErr w:type="spellStart"/>
            <w:r w:rsidRPr="00024C6E">
              <w:rPr>
                <w:rFonts w:ascii="Times New Roman" w:hAnsi="Times New Roman"/>
                <w:sz w:val="20"/>
                <w:szCs w:val="20"/>
              </w:rPr>
              <w:t>Чарушин</w:t>
            </w:r>
            <w:proofErr w:type="spellEnd"/>
            <w:r w:rsidRPr="00024C6E">
              <w:rPr>
                <w:rFonts w:ascii="Times New Roman" w:hAnsi="Times New Roman"/>
                <w:sz w:val="20"/>
                <w:szCs w:val="20"/>
              </w:rPr>
              <w:t xml:space="preserve"> «Большие и маленькие», «Про Томку» Снегирев « Про пингвинов»</w:t>
            </w: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024C6E">
              <w:rPr>
                <w:rFonts w:ascii="Times New Roman" w:hAnsi="Times New Roman"/>
                <w:sz w:val="20"/>
                <w:szCs w:val="20"/>
              </w:rPr>
              <w:t>Скребицкий</w:t>
            </w:r>
            <w:proofErr w:type="spellEnd"/>
            <w:r w:rsidRPr="00024C6E">
              <w:rPr>
                <w:rFonts w:ascii="Times New Roman" w:hAnsi="Times New Roman"/>
                <w:sz w:val="20"/>
                <w:szCs w:val="20"/>
              </w:rPr>
              <w:t xml:space="preserve"> «Колючая семейка»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Обобщить прочитанное, нахождение логических связей в произведении. Пересказ по плану.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i/>
                <w:iCs/>
                <w:sz w:val="20"/>
                <w:szCs w:val="20"/>
              </w:rPr>
              <w:t>Произведения о растениях.</w:t>
            </w:r>
            <w:r w:rsidRPr="00024C6E">
              <w:rPr>
                <w:rFonts w:ascii="Times New Roman" w:hAnsi="Times New Roman"/>
                <w:sz w:val="20"/>
                <w:szCs w:val="20"/>
              </w:rPr>
              <w:t xml:space="preserve">                   Э. </w:t>
            </w:r>
            <w:proofErr w:type="spellStart"/>
            <w:r w:rsidRPr="00024C6E">
              <w:rPr>
                <w:rFonts w:ascii="Times New Roman" w:hAnsi="Times New Roman"/>
                <w:sz w:val="20"/>
                <w:szCs w:val="20"/>
              </w:rPr>
              <w:t>Шим</w:t>
            </w:r>
            <w:proofErr w:type="spellEnd"/>
            <w:r w:rsidRPr="00024C6E">
              <w:rPr>
                <w:rFonts w:ascii="Times New Roman" w:hAnsi="Times New Roman"/>
                <w:sz w:val="20"/>
                <w:szCs w:val="20"/>
              </w:rPr>
              <w:t xml:space="preserve"> «Неслышные голоса» </w:t>
            </w:r>
            <w:proofErr w:type="spellStart"/>
            <w:r w:rsidRPr="00024C6E">
              <w:rPr>
                <w:rFonts w:ascii="Times New Roman" w:hAnsi="Times New Roman"/>
                <w:sz w:val="20"/>
                <w:szCs w:val="20"/>
              </w:rPr>
              <w:t>Н.Павлова</w:t>
            </w:r>
            <w:proofErr w:type="spellEnd"/>
            <w:r w:rsidRPr="00024C6E">
              <w:rPr>
                <w:rFonts w:ascii="Times New Roman" w:hAnsi="Times New Roman"/>
                <w:sz w:val="20"/>
                <w:szCs w:val="20"/>
              </w:rPr>
              <w:t xml:space="preserve"> « Живая бусина»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Устанавливать  связь « автор – книга – тема». Выделение ключевых эпизодов произведений.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24C6E">
              <w:rPr>
                <w:rFonts w:ascii="Times New Roman" w:hAnsi="Times New Roman"/>
                <w:i/>
                <w:iCs/>
                <w:sz w:val="20"/>
                <w:szCs w:val="20"/>
              </w:rPr>
              <w:t>Сказки народов родного края.</w:t>
            </w: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 xml:space="preserve">    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Знакомство с особенностями сказок разных народов, их оформление.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024C6E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i/>
                <w:iCs/>
                <w:sz w:val="20"/>
                <w:szCs w:val="20"/>
              </w:rPr>
              <w:t>Все  за одного, а один за всех, тогда и в деле будет успех.</w:t>
            </w:r>
            <w:r w:rsidRPr="00024C6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Н.Носов «Огурцы», А. Гайдар «Чук и Гек»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>Формирование нравственной позиции младшего школьника. Повторение правил гигиены чтения. Составление вопросов по произведению.</w:t>
            </w:r>
          </w:p>
        </w:tc>
      </w:tr>
    </w:tbl>
    <w:p w:rsidR="00017F95" w:rsidRPr="00024C6E" w:rsidRDefault="00017F95" w:rsidP="00017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017F95" w:rsidRPr="00024C6E" w:rsidRDefault="00017F95" w:rsidP="00017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24C6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 результате реализации программы учащиеся 2 класса должны:</w:t>
      </w:r>
    </w:p>
    <w:p w:rsidR="00017F95" w:rsidRPr="00024C6E" w:rsidRDefault="00017F95" w:rsidP="00017F95">
      <w:pPr>
        <w:autoSpaceDE w:val="0"/>
        <w:autoSpaceDN w:val="0"/>
        <w:adjustRightInd w:val="0"/>
        <w:spacing w:after="0" w:line="240" w:lineRule="auto"/>
        <w:ind w:left="-1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24C6E">
        <w:rPr>
          <w:rFonts w:ascii="Times New Roman" w:hAnsi="Times New Roman" w:cs="Times New Roman"/>
          <w:b/>
          <w:bCs/>
          <w:sz w:val="20"/>
          <w:szCs w:val="20"/>
        </w:rPr>
        <w:t>знать/понимать</w:t>
      </w:r>
    </w:p>
    <w:p w:rsidR="00017F95" w:rsidRPr="00024C6E" w:rsidRDefault="00017F95" w:rsidP="00017F95">
      <w:pPr>
        <w:numPr>
          <w:ilvl w:val="0"/>
          <w:numId w:val="6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названия, основное содержание изученных  литературных произведений, их авторов;</w:t>
      </w:r>
    </w:p>
    <w:p w:rsidR="00017F95" w:rsidRPr="00024C6E" w:rsidRDefault="00017F95" w:rsidP="00017F95">
      <w:pPr>
        <w:numPr>
          <w:ilvl w:val="0"/>
          <w:numId w:val="6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24C6E">
        <w:rPr>
          <w:rFonts w:ascii="Times New Roman" w:hAnsi="Times New Roman" w:cs="Times New Roman"/>
          <w:b/>
          <w:bCs/>
          <w:sz w:val="20"/>
          <w:szCs w:val="20"/>
        </w:rPr>
        <w:t>уметь</w:t>
      </w:r>
    </w:p>
    <w:p w:rsidR="00017F95" w:rsidRPr="00024C6E" w:rsidRDefault="00017F95" w:rsidP="00017F95">
      <w:pPr>
        <w:numPr>
          <w:ilvl w:val="0"/>
          <w:numId w:val="6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читать осознанно текст художественного произведения «про себя» (без учета скорости);</w:t>
      </w:r>
    </w:p>
    <w:p w:rsidR="00017F95" w:rsidRPr="00024C6E" w:rsidRDefault="00017F95" w:rsidP="00017F95">
      <w:pPr>
        <w:numPr>
          <w:ilvl w:val="0"/>
          <w:numId w:val="6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определять тему и главную мысль произведения;</w:t>
      </w:r>
    </w:p>
    <w:p w:rsidR="00017F95" w:rsidRPr="00024C6E" w:rsidRDefault="00017F95" w:rsidP="00017F95">
      <w:pPr>
        <w:numPr>
          <w:ilvl w:val="0"/>
          <w:numId w:val="6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пересказывать текст;</w:t>
      </w:r>
    </w:p>
    <w:p w:rsidR="00017F95" w:rsidRPr="00024C6E" w:rsidRDefault="00017F95" w:rsidP="00017F95">
      <w:pPr>
        <w:numPr>
          <w:ilvl w:val="0"/>
          <w:numId w:val="6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делить текст на смысловые части, составлять его простой  план;</w:t>
      </w:r>
    </w:p>
    <w:p w:rsidR="00017F95" w:rsidRPr="00024C6E" w:rsidRDefault="00017F95" w:rsidP="00017F95">
      <w:pPr>
        <w:numPr>
          <w:ilvl w:val="0"/>
          <w:numId w:val="6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 xml:space="preserve">составлять небольшое монологическое высказывание с опорой  на авторский текст, </w:t>
      </w:r>
    </w:p>
    <w:p w:rsidR="00017F95" w:rsidRPr="00024C6E" w:rsidRDefault="00017F95" w:rsidP="00017F95">
      <w:pPr>
        <w:numPr>
          <w:ilvl w:val="0"/>
          <w:numId w:val="6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оценивать события, героев произведения;</w:t>
      </w:r>
    </w:p>
    <w:p w:rsidR="00017F95" w:rsidRPr="00024C6E" w:rsidRDefault="00017F95" w:rsidP="00017F95">
      <w:pPr>
        <w:numPr>
          <w:ilvl w:val="0"/>
          <w:numId w:val="6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читать стихотворные произведения наизусть (по выбору);</w:t>
      </w:r>
    </w:p>
    <w:p w:rsidR="00017F95" w:rsidRPr="00024C6E" w:rsidRDefault="00017F95" w:rsidP="00017F95">
      <w:pPr>
        <w:numPr>
          <w:ilvl w:val="0"/>
          <w:numId w:val="6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создавать небольшой устный текст на заданную тему;</w:t>
      </w:r>
    </w:p>
    <w:p w:rsidR="00017F95" w:rsidRPr="00024C6E" w:rsidRDefault="00017F95" w:rsidP="00017F95">
      <w:pPr>
        <w:numPr>
          <w:ilvl w:val="0"/>
          <w:numId w:val="6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приводить примеры произведений фольклора (пословицы, загадки, сказки);</w:t>
      </w:r>
    </w:p>
    <w:p w:rsidR="00017F95" w:rsidRPr="00024C6E" w:rsidRDefault="00017F95" w:rsidP="00017F95">
      <w:pPr>
        <w:numPr>
          <w:ilvl w:val="0"/>
          <w:numId w:val="6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различать жанры художественной литературы (сказка, рассказ, басня), различать сказки народные и литературные;</w:t>
      </w:r>
    </w:p>
    <w:p w:rsidR="00017F95" w:rsidRPr="00024C6E" w:rsidRDefault="00017F95" w:rsidP="00017F95">
      <w:pPr>
        <w:numPr>
          <w:ilvl w:val="0"/>
          <w:numId w:val="6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различать элементы книги (обложка, оглавление, титульный  лист, иллюстрация, аннотация);</w:t>
      </w:r>
    </w:p>
    <w:p w:rsidR="00017F95" w:rsidRPr="00024C6E" w:rsidRDefault="00017F95" w:rsidP="00017F95">
      <w:pPr>
        <w:autoSpaceDE w:val="0"/>
        <w:autoSpaceDN w:val="0"/>
        <w:adjustRightInd w:val="0"/>
        <w:spacing w:after="0" w:line="240" w:lineRule="auto"/>
        <w:ind w:left="-1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24C6E">
        <w:rPr>
          <w:rFonts w:ascii="Times New Roman" w:hAnsi="Times New Roman" w:cs="Times New Roman"/>
          <w:b/>
          <w:bCs/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24C6E">
        <w:rPr>
          <w:rFonts w:ascii="Times New Roman" w:hAnsi="Times New Roman" w:cs="Times New Roman"/>
          <w:b/>
          <w:bCs/>
          <w:sz w:val="20"/>
          <w:szCs w:val="20"/>
        </w:rPr>
        <w:t>для</w:t>
      </w:r>
      <w:proofErr w:type="gramEnd"/>
      <w:r w:rsidRPr="00024C6E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017F95" w:rsidRPr="00024C6E" w:rsidRDefault="00017F95" w:rsidP="00017F95">
      <w:pPr>
        <w:numPr>
          <w:ilvl w:val="0"/>
          <w:numId w:val="6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самостоятельного чтения книг;</w:t>
      </w:r>
    </w:p>
    <w:p w:rsidR="00017F95" w:rsidRPr="00024C6E" w:rsidRDefault="00017F95" w:rsidP="00017F95">
      <w:pPr>
        <w:numPr>
          <w:ilvl w:val="0"/>
          <w:numId w:val="6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высказывания оценочных суждений о прочитанном произведении (герое, событии);</w:t>
      </w:r>
    </w:p>
    <w:p w:rsidR="00017F95" w:rsidRPr="00024C6E" w:rsidRDefault="00017F95" w:rsidP="00017F95">
      <w:pPr>
        <w:numPr>
          <w:ilvl w:val="0"/>
          <w:numId w:val="6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самостоятельного выбора и определения содержания книги по  ее элементам;</w:t>
      </w:r>
    </w:p>
    <w:p w:rsidR="00017F95" w:rsidRDefault="00017F95" w:rsidP="00017F95">
      <w:pPr>
        <w:numPr>
          <w:ilvl w:val="0"/>
          <w:numId w:val="6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 xml:space="preserve">работы с разными источниками информации (словарями, справочниками).  </w:t>
      </w:r>
    </w:p>
    <w:p w:rsidR="00017F95" w:rsidRPr="00024C6E" w:rsidRDefault="00017F95" w:rsidP="0001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7F95" w:rsidRPr="00024C6E" w:rsidRDefault="00017F95" w:rsidP="00017F95">
      <w:pPr>
        <w:pStyle w:val="a6"/>
        <w:numPr>
          <w:ilvl w:val="0"/>
          <w:numId w:val="5"/>
        </w:numPr>
        <w:spacing w:before="0" w:beforeAutospacing="0" w:after="0" w:afterAutospacing="0"/>
        <w:ind w:left="0"/>
        <w:jc w:val="center"/>
        <w:rPr>
          <w:b/>
          <w:bCs/>
          <w:sz w:val="20"/>
          <w:szCs w:val="20"/>
        </w:rPr>
      </w:pPr>
      <w:r w:rsidRPr="00024C6E">
        <w:rPr>
          <w:b/>
          <w:bCs/>
          <w:sz w:val="20"/>
          <w:szCs w:val="20"/>
        </w:rPr>
        <w:t>класс</w:t>
      </w:r>
    </w:p>
    <w:p w:rsidR="00017F95" w:rsidRPr="00024C6E" w:rsidRDefault="00017F95" w:rsidP="00017F95">
      <w:pPr>
        <w:tabs>
          <w:tab w:val="left" w:pos="238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Внутри литературных разделов выделяются тематические подборки произведений о природе и детях, юмористические произведения, а также стихи и рассказы из детских журналов. Среди произведений классиков русской и современной литературы учитель выбирает прозаические тексты и стихотворения для слушания, заучивания и драматизации.</w:t>
      </w:r>
    </w:p>
    <w:p w:rsidR="00017F95" w:rsidRPr="00024C6E" w:rsidRDefault="00017F95" w:rsidP="00017F95">
      <w:pPr>
        <w:tabs>
          <w:tab w:val="left" w:pos="238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1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9"/>
        <w:gridCol w:w="992"/>
        <w:gridCol w:w="4824"/>
      </w:tblGrid>
      <w:tr w:rsidR="00017F95" w:rsidRPr="00024C6E" w:rsidTr="00D33E5E">
        <w:trPr>
          <w:cantSplit/>
          <w:trHeight w:val="128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 - </w:t>
            </w:r>
            <w:proofErr w:type="gramStart"/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</w:t>
            </w:r>
            <w:proofErr w:type="gramEnd"/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содержание работы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Стихотворные сказки.</w:t>
            </w: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024C6E">
              <w:rPr>
                <w:rFonts w:ascii="Times New Roman" w:hAnsi="Times New Roman"/>
                <w:sz w:val="20"/>
                <w:szCs w:val="20"/>
              </w:rPr>
              <w:t xml:space="preserve">А.Пушкин «Сказка о золотом петушке»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024C6E">
              <w:rPr>
                <w:sz w:val="20"/>
                <w:szCs w:val="20"/>
              </w:rPr>
              <w:t>Особенности стихотворных сказок. Сравнение сказок разных авторов. Выучить отрывок наизусть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Детские энциклопедии.</w:t>
            </w: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Энциклопедии  о растениях, животных, географии, истории и т.д.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Особенности энциклопедических публикаций. Находить в большом потоке информации интересующую информацию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Стихи о природе. Страницы русской классики.                                                                           </w:t>
            </w: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Ф.Тютчев, И.Суриков, А.Блок, И. Бунин, С.Есенин, А.Плещеев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Рифма, строфа, олицетворение, сравнение, эпитет. Основы стихосложения: </w:t>
            </w:r>
            <w:proofErr w:type="spellStart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синквейн</w:t>
            </w:r>
            <w:proofErr w:type="spellEnd"/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Рассказы современных писателей о детях</w:t>
            </w: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proofErr w:type="spellStart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Лихоталь</w:t>
            </w:r>
            <w:proofErr w:type="spellEnd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 «Синяк»,</w:t>
            </w: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 Рассказы В. Драгунского «Сестра моя Ксения», «Что я люблю</w:t>
            </w:r>
            <w:proofErr w:type="gramStart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», «….</w:t>
            </w:r>
            <w:proofErr w:type="gramEnd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И чего не люблю», «где это видано, где это слыхано»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Рассуждать о </w:t>
            </w:r>
            <w:proofErr w:type="gramStart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прочитанном</w:t>
            </w:r>
            <w:proofErr w:type="gramEnd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, сравнивать с реальными жизненными ситуациями. Сочинить свой рассказ «Что я люблю»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5 - 6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Волшебный мир сказок Бажова.</w:t>
            </w: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П. Бажов «</w:t>
            </w:r>
            <w:proofErr w:type="spellStart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Огневушка</w:t>
            </w:r>
            <w:proofErr w:type="spellEnd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поскакушка</w:t>
            </w:r>
            <w:proofErr w:type="spellEnd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», «Змейка», «Каменный цветок»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24C6E">
              <w:rPr>
                <w:sz w:val="20"/>
                <w:szCs w:val="20"/>
              </w:rPr>
              <w:t>Выделение особенностей уральских сказаний. Мини-рассказ «Я умею, я могу»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Произведения о тех, кто трудится.</w:t>
            </w: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          Дж. </w:t>
            </w:r>
            <w:proofErr w:type="spellStart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Родари</w:t>
            </w:r>
            <w:proofErr w:type="spellEnd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 «Чем пахнут ремесла?»,</w:t>
            </w: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В. Осеева «Простое дело"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Рассуждать с опорой на прочитанное произведение. Находить ответы на вопросы в произведении.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8 - 9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Книги о природе и человеке.</w:t>
            </w: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М.Пришвин «Гаечки»  </w:t>
            </w:r>
            <w:proofErr w:type="spellStart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Р.Киплинг</w:t>
            </w:r>
            <w:proofErr w:type="spellEnd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Маугли</w:t>
            </w:r>
            <w:proofErr w:type="spellEnd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proofErr w:type="spellStart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Б.Житков</w:t>
            </w:r>
            <w:proofErr w:type="spellEnd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 «Мангуста»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Деление произведения на смысловые части. Находить в произведении понравившиеся отрывки.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Рассказы о животных</w:t>
            </w: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Л.Толстой « Как волки учат своих детей», К.Паустовский «Барсучий нос»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Чувства, эмоции героев и  читателей. Мастерство писателя.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Книги о ребятах и их делах.</w:t>
            </w: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А.Гайдар «Тимур и его команда».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Работа с текстом: выборочный пересказ, устное иллюстрирование. Пересказ отрывка прочитанного произведения. Выставка книг А.П.Гайдара.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Произведения о долге и храбрости.</w:t>
            </w: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И. Тургенев «Капля жизни»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характеристики героя по его поступкам и жизненным ситуациям. Найти и принести книги с произведениями о долге и храбрости. </w:t>
            </w:r>
            <w:proofErr w:type="gramStart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Выставка книг о долге</w:t>
            </w:r>
            <w:proofErr w:type="gramEnd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 и храбрости.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Произведения о мамах и детях.</w:t>
            </w: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Милн</w:t>
            </w:r>
            <w:proofErr w:type="spellEnd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 «Непослушная мама»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стихотворений: передача любви и уважения тембром  и темпом чтения. Выучить стихотворение о маме. Конкурс стихотворений о маме.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Сказки  о приключениях детей.</w:t>
            </w: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И. </w:t>
            </w:r>
            <w:proofErr w:type="spellStart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Сигсгорд</w:t>
            </w:r>
            <w:proofErr w:type="spellEnd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 « </w:t>
            </w:r>
            <w:proofErr w:type="spellStart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Палле</w:t>
            </w:r>
            <w:proofErr w:type="spellEnd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 один на свете»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Литературное слушание. Анализ произведения. Иллюстрация с комментариями, составление вопросов по тексту. Составление кроссворда с использованием составленных вопросов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Весёлые истории.                            </w:t>
            </w: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М.Зощенко « Глупая история»                     И. </w:t>
            </w:r>
            <w:proofErr w:type="spellStart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Сухин</w:t>
            </w:r>
            <w:proofErr w:type="spellEnd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 «Вот такой затейник»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024C6E">
              <w:rPr>
                <w:sz w:val="20"/>
                <w:szCs w:val="20"/>
              </w:rPr>
              <w:t>Особенности произведений юмористического жанра.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Сказки народов разных стран.</w:t>
            </w: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Арабская сказка «</w:t>
            </w:r>
            <w:proofErr w:type="spellStart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Синбад</w:t>
            </w:r>
            <w:proofErr w:type="spellEnd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 – мореход», «Али – Баба и сорок разбойников»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Особенности арабских сказок. Иллюстрация с комментарием (отрывок из произведения к иллюстрации).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Книги о дружбе и взаимопомощи.</w:t>
            </w: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Ю. Куклачев «Мои друзья кошки»</w:t>
            </w: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В. Дуров «Наша Жучка»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произведений, написанных  не писателем, а людьми разных профессий. Мини сочинение «Моя кошка», «Собака-друг человека». Газета с фотографиями, рисунками и сочинениями «Мои друзья </w:t>
            </w:r>
            <w:proofErr w:type="gramStart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ошки, собаки»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Книги писателей, которые иллюстрируют свои </w:t>
            </w:r>
            <w:proofErr w:type="spellStart"/>
            <w:r w:rsidRPr="00024C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произведения</w:t>
            </w:r>
            <w:proofErr w:type="gramStart"/>
            <w:r w:rsidRPr="00024C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.Чарушин</w:t>
            </w:r>
            <w:proofErr w:type="spellEnd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,    В. </w:t>
            </w:r>
            <w:proofErr w:type="spellStart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Голявкин</w:t>
            </w:r>
            <w:proofErr w:type="spellEnd"/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Работа художника-иллюстратора. Значение иллюстрации в раскрытии содержания произведения.  Иллюстрирование понравившегося эпизода.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Как рождается герой.</w:t>
            </w: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Б.Заходер</w:t>
            </w:r>
            <w:proofErr w:type="spellEnd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 « История гусеницы», Ю. </w:t>
            </w:r>
            <w:proofErr w:type="spellStart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Мориц</w:t>
            </w:r>
            <w:proofErr w:type="spellEnd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 « Жора Кошкин», Л.Яхнин « Лесные жуки»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Темп чтения, передача настроения голосом. Выразительное чтение выбранного стихотворения. Конкурс на лучшего чтеца.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Люби живое.</w:t>
            </w: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М.Пришвин «Рождение кастрюльки», Д. Мамин – Сибиряк «Емеля – Охотник»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Отражение биографии и интересов писателя в его произведениях. Выразительное чтение отрывка произведения.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страницам детских журналов.</w:t>
            </w: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Ю.Ермолаев «Соседка по парте», журнал «</w:t>
            </w:r>
            <w:proofErr w:type="spellStart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Мурзилка</w:t>
            </w:r>
            <w:proofErr w:type="spellEnd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» - «Уроки этикета»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Анализ поступков героев, предложение своего решения проблемы, ссоры возникшей среди героев произведения. Формулирование своего отношения к происходящему в произведении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22 - 23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Твоя книжная полка.</w:t>
            </w: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Н.Носов «Витя Малеев в школе и дома», </w:t>
            </w:r>
            <w:r w:rsidRPr="00024C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«Приключения Толи Клюквина», «Дневник Коли Синицына»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Детальный анализ произведения. КВН « С героями Н.Носова»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24 - 26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Страна Фантазия.</w:t>
            </w: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Л. </w:t>
            </w:r>
            <w:proofErr w:type="spellStart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Кэррол</w:t>
            </w:r>
            <w:proofErr w:type="spellEnd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 «Алиса в Зазеркалье»</w:t>
            </w: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Родари</w:t>
            </w:r>
            <w:proofErr w:type="spellEnd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 «Приключения </w:t>
            </w:r>
            <w:proofErr w:type="spellStart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Чиполлино</w:t>
            </w:r>
            <w:proofErr w:type="spellEnd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», «Приключения голубой стрелы» «</w:t>
            </w:r>
            <w:proofErr w:type="spellStart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Джельсомино</w:t>
            </w:r>
            <w:proofErr w:type="spellEnd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 в Стране Лжецов»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24C6E">
              <w:rPr>
                <w:sz w:val="20"/>
                <w:szCs w:val="20"/>
              </w:rPr>
              <w:t>Анализ произведения по вопросам учителя. Подготовка иллюстрации к игре « Угадай произведение, зачитай отрывок» Игра« Угадай произведение, зачитай отрывок»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Стихи о родине поэтов родного края.</w:t>
            </w: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Патриотизм и любовь к родине в стихотворном жанре. Подготовка к выразительному чтению. Конкурс на лучшего чтеца.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4C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Разножанровые</w:t>
            </w:r>
            <w:proofErr w:type="spellEnd"/>
            <w:r w:rsidRPr="00024C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произведения о ратных подвигах  родного народа.</w:t>
            </w: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К.Ушинский «Александр Невский», А. О. </w:t>
            </w:r>
            <w:proofErr w:type="spellStart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Ишимова</w:t>
            </w:r>
            <w:proofErr w:type="spellEnd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 «История России в рассказах для детей».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История на страницах художественных произведений. Поиск произведений по теме занятия. Оформление читательского уголка, экскурсия к памятнику воинам ВОВ.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29 - 30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Зарубежные писатели детям.</w:t>
            </w: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«</w:t>
            </w:r>
            <w:proofErr w:type="spellStart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Пеппи</w:t>
            </w:r>
            <w:proofErr w:type="spellEnd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 длинный чулок», </w:t>
            </w:r>
            <w:proofErr w:type="spellStart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Р.Распе</w:t>
            </w:r>
            <w:proofErr w:type="spellEnd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 «Самый правдивый человек на земле»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Особенности произведений зарубежных писателей имена героев, бытовые особенности, обычаи и т.д. Составление вопросов по услышанному отрывку  произведения. Выразительное чтение  отрывка с коротким комментированием общего сюжета.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Мифы и легенды </w:t>
            </w:r>
            <w:proofErr w:type="spellStart"/>
            <w:r w:rsidRPr="00024C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древней</w:t>
            </w: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Греции</w:t>
            </w:r>
            <w:proofErr w:type="gramStart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ождение</w:t>
            </w:r>
            <w:proofErr w:type="spellEnd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 героя, Геракл в Фивах,</w:t>
            </w: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Немейский лев.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Литературное понятие «миф», «легенда». Сравнение  жанра «Мифы» со сказкой. Пересказ выбранного мифа или легенды. Составление кроссворда «О мифах и легендах».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32 - 33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Книги, которые надо читать долго.</w:t>
            </w: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А. Волков «Волшебник изумрудного города»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Особенности чтения книг большого объёма. Составление плана, опорные слова и предложения. Читательская конференция по произведению «Волшебник изумрудного города».  Читательская конференция по произведению «Волшебник изумрудного города»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КВН « В стране </w:t>
            </w:r>
            <w:proofErr w:type="spellStart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Читалии</w:t>
            </w:r>
            <w:proofErr w:type="spellEnd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17F95" w:rsidRPr="00024C6E" w:rsidRDefault="00017F95" w:rsidP="00017F95">
      <w:pPr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17F95" w:rsidRPr="00024C6E" w:rsidRDefault="00017F95" w:rsidP="00017F95">
      <w:pPr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24C6E">
        <w:rPr>
          <w:rFonts w:ascii="Times New Roman" w:hAnsi="Times New Roman" w:cs="Times New Roman"/>
          <w:b/>
          <w:bCs/>
          <w:sz w:val="20"/>
          <w:szCs w:val="20"/>
        </w:rPr>
        <w:t>В результате реализации программы учащиеся  3 класса должны уметь:</w:t>
      </w:r>
    </w:p>
    <w:p w:rsidR="00017F95" w:rsidRPr="00024C6E" w:rsidRDefault="00017F95" w:rsidP="00017F95">
      <w:pPr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7F95" w:rsidRPr="00024C6E" w:rsidRDefault="00017F95" w:rsidP="00017F95">
      <w:pPr>
        <w:pStyle w:val="aff2"/>
        <w:numPr>
          <w:ilvl w:val="0"/>
          <w:numId w:val="7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24C6E">
        <w:rPr>
          <w:rFonts w:ascii="Times New Roman" w:hAnsi="Times New Roman"/>
          <w:sz w:val="20"/>
          <w:szCs w:val="20"/>
        </w:rPr>
        <w:t>Самостоятельно делить текста на законченные по смыслу части и выделение в них главного, определять с помощью учителя темы произведения и его смысла в целом.</w:t>
      </w:r>
    </w:p>
    <w:p w:rsidR="00017F95" w:rsidRPr="00024C6E" w:rsidRDefault="00017F95" w:rsidP="00017F95">
      <w:pPr>
        <w:pStyle w:val="aff2"/>
        <w:numPr>
          <w:ilvl w:val="0"/>
          <w:numId w:val="7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24C6E">
        <w:rPr>
          <w:rFonts w:ascii="Times New Roman" w:hAnsi="Times New Roman"/>
          <w:sz w:val="20"/>
          <w:szCs w:val="20"/>
        </w:rPr>
        <w:t>Составлять план прочитанного и краткий пересказ его содержания с помощью учителя.</w:t>
      </w:r>
    </w:p>
    <w:p w:rsidR="00017F95" w:rsidRPr="00024C6E" w:rsidRDefault="00017F95" w:rsidP="00017F95">
      <w:pPr>
        <w:pStyle w:val="aff2"/>
        <w:numPr>
          <w:ilvl w:val="0"/>
          <w:numId w:val="7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24C6E">
        <w:rPr>
          <w:rFonts w:ascii="Times New Roman" w:hAnsi="Times New Roman"/>
          <w:sz w:val="20"/>
          <w:szCs w:val="20"/>
        </w:rPr>
        <w:t>Словесно рисовать картины к художественным текстам.</w:t>
      </w:r>
    </w:p>
    <w:p w:rsidR="00017F95" w:rsidRPr="00024C6E" w:rsidRDefault="00017F95" w:rsidP="00017F95">
      <w:pPr>
        <w:pStyle w:val="aff2"/>
        <w:numPr>
          <w:ilvl w:val="0"/>
          <w:numId w:val="7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24C6E">
        <w:rPr>
          <w:rFonts w:ascii="Times New Roman" w:hAnsi="Times New Roman"/>
          <w:sz w:val="20"/>
          <w:szCs w:val="20"/>
        </w:rPr>
        <w:t>Составлять рассказ о своих наблюдениях из жизни школы, своего класса.</w:t>
      </w:r>
    </w:p>
    <w:p w:rsidR="00017F95" w:rsidRPr="00024C6E" w:rsidRDefault="00017F95" w:rsidP="00017F95">
      <w:pPr>
        <w:pStyle w:val="aff2"/>
        <w:numPr>
          <w:ilvl w:val="0"/>
          <w:numId w:val="7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24C6E">
        <w:rPr>
          <w:rFonts w:ascii="Times New Roman" w:hAnsi="Times New Roman"/>
          <w:sz w:val="20"/>
          <w:szCs w:val="20"/>
        </w:rPr>
        <w:t>Самостоятельно находить в тексте слова и выражения, которые использует автор для изображения действующих лиц, природы и описания событий.</w:t>
      </w:r>
    </w:p>
    <w:p w:rsidR="00017F95" w:rsidRPr="00024C6E" w:rsidRDefault="00017F95" w:rsidP="00017F95">
      <w:pPr>
        <w:pStyle w:val="aff2"/>
        <w:numPr>
          <w:ilvl w:val="0"/>
          <w:numId w:val="7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24C6E">
        <w:rPr>
          <w:rFonts w:ascii="Times New Roman" w:hAnsi="Times New Roman"/>
          <w:sz w:val="20"/>
          <w:szCs w:val="20"/>
        </w:rPr>
        <w:t xml:space="preserve">Сопоставлять и осмысливать поступки героев, мотивы их поведения, чувств и мыслей действующих лиц, оценка их поступков (с помощью учителя). </w:t>
      </w:r>
    </w:p>
    <w:p w:rsidR="00017F95" w:rsidRPr="00024C6E" w:rsidRDefault="00017F95" w:rsidP="00017F95">
      <w:pPr>
        <w:pStyle w:val="aff2"/>
        <w:numPr>
          <w:ilvl w:val="0"/>
          <w:numId w:val="7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24C6E">
        <w:rPr>
          <w:rFonts w:ascii="Times New Roman" w:hAnsi="Times New Roman"/>
          <w:sz w:val="20"/>
          <w:szCs w:val="20"/>
        </w:rPr>
        <w:t xml:space="preserve">Понимать образные выражения, используемые в книге. </w:t>
      </w:r>
    </w:p>
    <w:p w:rsidR="00017F95" w:rsidRPr="00024C6E" w:rsidRDefault="00017F95" w:rsidP="00017F95">
      <w:pPr>
        <w:pStyle w:val="aff2"/>
        <w:numPr>
          <w:ilvl w:val="0"/>
          <w:numId w:val="7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24C6E">
        <w:rPr>
          <w:rFonts w:ascii="Times New Roman" w:hAnsi="Times New Roman"/>
          <w:sz w:val="20"/>
          <w:szCs w:val="20"/>
        </w:rPr>
        <w:t>Ориентироваться в книге: самостоятельное нахождение произведения по его названию в содержании, отыскивание в  книге произведений, близких по тематике, самостоятельное составление заданий к тексту.</w:t>
      </w:r>
    </w:p>
    <w:p w:rsidR="00017F95" w:rsidRPr="00024C6E" w:rsidRDefault="00017F95" w:rsidP="00017F95">
      <w:pPr>
        <w:pStyle w:val="aff2"/>
        <w:numPr>
          <w:ilvl w:val="0"/>
          <w:numId w:val="7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24C6E">
        <w:rPr>
          <w:rFonts w:ascii="Times New Roman" w:hAnsi="Times New Roman"/>
          <w:sz w:val="20"/>
          <w:szCs w:val="20"/>
        </w:rPr>
        <w:t xml:space="preserve">Коллективная драматизация художественных произведений. </w:t>
      </w:r>
    </w:p>
    <w:p w:rsidR="00017F95" w:rsidRPr="00024C6E" w:rsidRDefault="00017F95" w:rsidP="00017F95">
      <w:pPr>
        <w:pStyle w:val="aff2"/>
        <w:numPr>
          <w:ilvl w:val="0"/>
          <w:numId w:val="7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24C6E">
        <w:rPr>
          <w:rFonts w:ascii="Times New Roman" w:hAnsi="Times New Roman"/>
          <w:sz w:val="20"/>
          <w:szCs w:val="20"/>
        </w:rPr>
        <w:t>Введение игровых ситуаций, которые помогут детям выступить в роли поэта, писателя, исполнителя и зрителя;</w:t>
      </w:r>
    </w:p>
    <w:p w:rsidR="00017F95" w:rsidRPr="00024C6E" w:rsidRDefault="00017F95" w:rsidP="00017F95">
      <w:pPr>
        <w:pStyle w:val="aff2"/>
        <w:numPr>
          <w:ilvl w:val="0"/>
          <w:numId w:val="7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24C6E">
        <w:rPr>
          <w:rFonts w:ascii="Times New Roman" w:hAnsi="Times New Roman"/>
          <w:sz w:val="20"/>
          <w:szCs w:val="20"/>
        </w:rPr>
        <w:t>Коллективное обсуждение творческих работ, воспитание доброжелательного отношения детей к результатам творческих поисков одноклассников.</w:t>
      </w:r>
    </w:p>
    <w:p w:rsidR="00017F95" w:rsidRPr="00024C6E" w:rsidRDefault="00017F95" w:rsidP="00017F95">
      <w:pPr>
        <w:pStyle w:val="aff0"/>
        <w:jc w:val="center"/>
        <w:rPr>
          <w:rFonts w:ascii="Times New Roman" w:hAnsi="Times New Roman"/>
          <w:sz w:val="20"/>
          <w:szCs w:val="20"/>
        </w:rPr>
      </w:pPr>
      <w:r w:rsidRPr="00024C6E">
        <w:rPr>
          <w:rFonts w:ascii="Times New Roman" w:hAnsi="Times New Roman"/>
          <w:sz w:val="20"/>
          <w:szCs w:val="20"/>
        </w:rPr>
        <w:tab/>
      </w:r>
    </w:p>
    <w:p w:rsidR="00017F95" w:rsidRPr="00024C6E" w:rsidRDefault="00017F95" w:rsidP="00017F95">
      <w:pPr>
        <w:pStyle w:val="aff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17F95" w:rsidRPr="00024C6E" w:rsidRDefault="00017F95" w:rsidP="00017F95">
      <w:pPr>
        <w:pStyle w:val="aff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17F95" w:rsidRPr="00024C6E" w:rsidRDefault="00017F95" w:rsidP="00017F95">
      <w:pPr>
        <w:pStyle w:val="aff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17F95" w:rsidRPr="00024C6E" w:rsidRDefault="00017F95" w:rsidP="00017F95">
      <w:pPr>
        <w:pStyle w:val="aff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17F95" w:rsidRPr="00024C6E" w:rsidRDefault="00017F95" w:rsidP="00017F95">
      <w:pPr>
        <w:pStyle w:val="aff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17F95" w:rsidRDefault="00017F95" w:rsidP="00017F95">
      <w:pPr>
        <w:pStyle w:val="aff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17F95" w:rsidRDefault="00017F95" w:rsidP="00017F95">
      <w:pPr>
        <w:pStyle w:val="aff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17F95" w:rsidRDefault="00017F95" w:rsidP="00017F95">
      <w:pPr>
        <w:pStyle w:val="aff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17F95" w:rsidRPr="00024C6E" w:rsidRDefault="00017F95" w:rsidP="00017F95">
      <w:pPr>
        <w:pStyle w:val="aff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17F95" w:rsidRPr="00024C6E" w:rsidRDefault="00017F95" w:rsidP="00017F95">
      <w:pPr>
        <w:pStyle w:val="aff0"/>
        <w:jc w:val="center"/>
        <w:rPr>
          <w:rFonts w:ascii="Times New Roman" w:hAnsi="Times New Roman"/>
          <w:b/>
          <w:bCs/>
          <w:sz w:val="20"/>
          <w:szCs w:val="20"/>
        </w:rPr>
      </w:pPr>
      <w:r w:rsidRPr="00024C6E">
        <w:rPr>
          <w:rFonts w:ascii="Times New Roman" w:hAnsi="Times New Roman"/>
          <w:b/>
          <w:bCs/>
          <w:sz w:val="20"/>
          <w:szCs w:val="20"/>
        </w:rPr>
        <w:lastRenderedPageBreak/>
        <w:t>4 класс</w:t>
      </w:r>
    </w:p>
    <w:p w:rsidR="00017F95" w:rsidRPr="00024C6E" w:rsidRDefault="00017F95" w:rsidP="00017F95">
      <w:pPr>
        <w:tabs>
          <w:tab w:val="left" w:pos="4815"/>
        </w:tabs>
        <w:spacing w:after="0" w:line="240" w:lineRule="auto"/>
        <w:ind w:firstLine="442"/>
        <w:jc w:val="both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Расширяется круг произведений отечественной, зарубежной классики и современной детской литературы, усложняется содержание произведений. Среди произведений классиков русской и современной литературы учитель выбирает прозаические тексты и стихотворения для слушания, заучивания и драматизации.</w:t>
      </w:r>
    </w:p>
    <w:p w:rsidR="00017F95" w:rsidRPr="00024C6E" w:rsidRDefault="00017F95" w:rsidP="00017F95">
      <w:pPr>
        <w:tabs>
          <w:tab w:val="left" w:pos="4815"/>
        </w:tabs>
        <w:spacing w:after="0" w:line="240" w:lineRule="auto"/>
        <w:ind w:firstLine="4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55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12"/>
        <w:gridCol w:w="851"/>
        <w:gridCol w:w="4325"/>
      </w:tblGrid>
      <w:tr w:rsidR="00017F95" w:rsidRPr="00024C6E" w:rsidTr="00D33E5E">
        <w:trPr>
          <w:cantSplit/>
          <w:trHeight w:val="113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 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 - </w:t>
            </w:r>
            <w:proofErr w:type="gramStart"/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</w:t>
            </w:r>
            <w:proofErr w:type="gramEnd"/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содержание работы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 чём рассказывают журналы?</w:t>
            </w: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Детская периодическая печать: журнал «</w:t>
            </w:r>
            <w:proofErr w:type="spellStart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Музрилка</w:t>
            </w:r>
            <w:proofErr w:type="spellEnd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», «Юный натуралист», «Весёлый затейник» и т.д.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Расширение сведений о пособиях в помощь юному читателю. Обобщение сведений о книгах - справочника. Изготовление книжки-самоделки «Знаете ли вы?». Работа со справочной детской литературой.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«Где, что, как и почему?»</w:t>
            </w: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Книги-справочники, энциклопедии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Расширение сведений о пособиях в помощь юному читателю. Обобщение сведений о книгах-справочниках. Изготовление книжки-самоделки «Знаете ли вы?». Работа со справочной детской литературой.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«Вчера и сегодня»</w:t>
            </w: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Книги о науке и технике, о машинах и вещах и об их творцах – ученых изобретателях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Упорядочение и систематизация доступного круга чтения по теме. Выделение из прочитанных книг особенно интересных сведений из науки и техники. 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«Каким ты был, мой ровесник, в годы Великой Отечественной войны</w:t>
            </w:r>
            <w:proofErr w:type="gramStart"/>
            <w:r w:rsidRPr="00024C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?</w:t>
            </w:r>
            <w:proofErr w:type="gramEnd"/>
            <w:r w:rsidRPr="00024C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</w:t>
            </w: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Книги о ребятах-сверстниках, участниках 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Анализ и оценка умения коротко, понятно, интересно рассказать о прочитанной книге. Знакомство с аннотированным рекомендательным указателем книг и приёмами аннотирования. Оформление аннотаций на прочитанные книги.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024C6E">
              <w:rPr>
                <w:i/>
                <w:iCs/>
                <w:sz w:val="20"/>
                <w:szCs w:val="20"/>
              </w:rPr>
              <w:t>«Из истории нашей Родины»</w:t>
            </w:r>
            <w:r w:rsidRPr="00024C6E">
              <w:rPr>
                <w:sz w:val="20"/>
                <w:szCs w:val="20"/>
              </w:rPr>
              <w:t xml:space="preserve">                 Книги о далеких по времени событиях и людях, оставшихся в памяти народа на века. Знакомство с творчеством С. Алексеева.</w:t>
            </w: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Рассказы о героях прочитанных книг, составленные по разным источникам. Выделение книг С. Алексеева и знакомство с творчеством этого писателя. Устное аннотирование книг по теме урока. Чтение рассказов и очерков о героях наших дней из детской периодики, в Интернете.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6 - 7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«В путь, друзья!»</w:t>
            </w: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Книги о путешествиях и путешественниках, настоящих и вымышленных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Анализ книг. Выделение эпизодов, воспитывающих чувство юмора, любознательность, наблюдательность, внимание. Подготовка и проведение литературного марафона «В путь, друзья!» - по материалам прочитанных книг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8 - 10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«Обыкновенная биография в необыкновенное время»</w:t>
            </w: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Художественные произведения, автобиографии, письма, дневники А. Гайдара; воспоминания, заметки о А. Гайдаре.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24C6E">
              <w:rPr>
                <w:sz w:val="20"/>
                <w:szCs w:val="20"/>
              </w:rPr>
              <w:t>Знакомство с новым видом издания – с собранием сочинений писателя. Выборочное чтение, пересказ, декламация отрывков, воссоздающих образ А. Гайдара – бойца, писателя, гражданина. Оформление презентации «Книги Гайдара и о Гайдаре».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11 - 13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«Родные поэты».</w:t>
            </w: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Стихи поэтов – классиков 19-начала 20 века для детей: В. Жуковский, К. Рылеев, Е. Баратынский, А. Кольцов,  М. Лермонтов, Н. Огарев, Н. Некрасов, С. Дрожжин и др.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Знакомство с широким кругом поэтов-классиков, с тематикой их творчества. Чтение избранных стихов наизусть. Чтение стихов ряда поэтов-классиков. Отбор нескольких стихотворений для чтения вслух, наизусть. Литературная игра «Знаешь ли ты поэтов-классиков?»</w:t>
            </w:r>
          </w:p>
        </w:tc>
      </w:tr>
      <w:tr w:rsidR="00017F95" w:rsidRPr="00024C6E" w:rsidTr="00D33E5E">
        <w:trPr>
          <w:trHeight w:val="17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14 - 16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«Творцы книг»</w:t>
            </w: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Рассказы о писателях, о художниках иллюстраторах и о тех, кто книги печатает. (Н. Шер «Рассказы о русских писателях», К. Паустовский «Далекие годы»- повесть о </w:t>
            </w:r>
            <w:r w:rsidRPr="00024C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детстве и юности, Г. </w:t>
            </w:r>
            <w:proofErr w:type="spellStart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Скребицкий</w:t>
            </w:r>
            <w:proofErr w:type="spellEnd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 «От первых проталин до первой грозы»- повесть о детстве.)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Беседа о том, с какими книгами познакомились, кто какое направление выбрал для самостоятельного чтения, о чем узнал. Коллективная презентация «Творцы книг». Оформление выставки книг приключенческого </w:t>
            </w:r>
            <w:r w:rsidRPr="00024C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жанра.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17 - 19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«Бороться и искать, найти и не сдаваться!»</w:t>
            </w: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Р. Л. Стивенсон «Остров сокровищ» Кир </w:t>
            </w:r>
            <w:proofErr w:type="spellStart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Булычов</w:t>
            </w:r>
            <w:proofErr w:type="spellEnd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 «Гостья из будущего» В.Губарев «Путешествие на Утреннюю Звезду»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Углубленное рассмотрение книг приключенческого жанра. Литературная викторина по произведениям раздела «Зарубежная приключенческая классика»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20 - 22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«От благодарных </w:t>
            </w:r>
            <w:proofErr w:type="spellStart"/>
            <w:r w:rsidRPr="00024C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читателей</w:t>
            </w:r>
            <w:proofErr w:type="gramStart"/>
            <w:r w:rsidRPr="00024C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</w:t>
            </w: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.Твен</w:t>
            </w:r>
            <w:proofErr w:type="spellEnd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 «Приключения Тома </w:t>
            </w:r>
            <w:proofErr w:type="spellStart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Сойера</w:t>
            </w:r>
            <w:proofErr w:type="spellEnd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Д.Свифт</w:t>
            </w:r>
            <w:proofErr w:type="spellEnd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 «Путешествие Гулливера»</w:t>
            </w: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Анализ книг. Выделение эпизодов, воспитывающих чувство юмора, любознательность, наблюдательность, внимание, уважение  к старшим. Формулирование своего отношения к происходящему в произведении, составление характеристики главных героев.</w:t>
            </w:r>
          </w:p>
        </w:tc>
      </w:tr>
      <w:tr w:rsidR="00017F95" w:rsidRPr="00024C6E" w:rsidTr="00D33E5E">
        <w:trPr>
          <w:trHeight w:val="17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23 - 24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«Современные писатели - детям»</w:t>
            </w:r>
          </w:p>
          <w:p w:rsidR="00017F95" w:rsidRPr="00024C6E" w:rsidRDefault="00017F95" w:rsidP="00D33E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4C6E">
              <w:rPr>
                <w:rFonts w:ascii="Times New Roman" w:hAnsi="Times New Roman"/>
                <w:sz w:val="20"/>
                <w:szCs w:val="20"/>
              </w:rPr>
              <w:t>Е.Велтисов</w:t>
            </w:r>
            <w:proofErr w:type="spellEnd"/>
            <w:r w:rsidRPr="00024C6E">
              <w:rPr>
                <w:rFonts w:ascii="Times New Roman" w:hAnsi="Times New Roman"/>
                <w:sz w:val="20"/>
                <w:szCs w:val="20"/>
              </w:rPr>
              <w:t xml:space="preserve"> «Мальчик из чемодана», «Миллион  и один день каникул» </w:t>
            </w: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В. Медведев «</w:t>
            </w:r>
            <w:proofErr w:type="spellStart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Баранкин</w:t>
            </w:r>
            <w:proofErr w:type="spellEnd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 будь человеком»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широким кругом современных писателей, с тематикой их творчества. Анализ произведений. Выбор отрывка, пересказ от своего имени. Составление вопросов по данным произведениям. Оформление выставки книг. </w:t>
            </w:r>
            <w:proofErr w:type="spellStart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Самопрезентация</w:t>
            </w:r>
            <w:proofErr w:type="spellEnd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 «Книга, которую советую вам прочитать»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Мир детства в рассказах А. П. Чехова</w:t>
            </w: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«Вертел», «Скрипач Яшка» «Детвора» «Каштанка»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Рассказы о героях прочитанных книг, составленные по разным источникам. Выделение книг  А. П. Чехова  и знакомство с творчеством этого писателя. Устное аннотирование книг по теме урока. 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26 - 28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«С моей книжной полки»</w:t>
            </w: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В. </w:t>
            </w:r>
            <w:proofErr w:type="spellStart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Гауф</w:t>
            </w:r>
            <w:proofErr w:type="spellEnd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 «Карлик Нос», «Маленький Мук» Х.К.Андерсен «Русалочка»</w:t>
            </w: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Упорядочение и систематизация доступного круга чтения по теме. </w:t>
            </w:r>
            <w:proofErr w:type="gramStart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Составление заданий по данным произведениям (вопросы, кроссворды, ребусы, пиктограммы и т.д.</w:t>
            </w:r>
            <w:proofErr w:type="gramEnd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  Литературная игра «Ты мне, я тебе» по прочитанным произведениям.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29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Путешествие по сказкам братьев Гримм. </w:t>
            </w:r>
          </w:p>
          <w:p w:rsidR="00017F95" w:rsidRPr="00024C6E" w:rsidRDefault="00017F95" w:rsidP="00D33E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Сказки братьев Гримм</w:t>
            </w: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Упорядочение и систематизация доступного круга чтения по теме. </w:t>
            </w:r>
            <w:proofErr w:type="gramStart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заданий по данным произведениям (вопросы, кроссворды, ребусы, пиктограммы и т.д.  </w:t>
            </w:r>
            <w:proofErr w:type="gramEnd"/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Литературная викторина по сказкам  братьев Гримм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Картины русской природы в произведениях писателей родного края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широким кругом современных писателей, с тематикой их творчества. Анализ произведений. Выбор отрывка, пересказ от своего имени. Составление вопросов по данным произведениям. Оформление выставки книг. 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32 - 33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Мир детства на страницах русской классики 19 – 20 веков</w:t>
            </w: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Д. Мамин – Сибиряк «Емеля – охотник», А. Куприн «Белый  пудель», К. Станюкович «Максимка»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sz w:val="20"/>
                <w:szCs w:val="20"/>
              </w:rPr>
              <w:t>Анализ и оценка умения коротко, понятно, интересно рассказать о прочитанной книге. Знакомство с аннотированным рекомендательным указателем книг и приёмами аннотирования. Оформление аннотаций на прочитанные книги.</w:t>
            </w:r>
          </w:p>
        </w:tc>
      </w:tr>
      <w:tr w:rsidR="00017F95" w:rsidRPr="00024C6E" w:rsidTr="00D33E5E">
        <w:trPr>
          <w:trHeight w:val="4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Викторина «По страницам любимых книг».</w:t>
            </w:r>
            <w:r w:rsidRPr="00024C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5" w:rsidRPr="00024C6E" w:rsidRDefault="00017F95" w:rsidP="00D33E5E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17F95" w:rsidRPr="00024C6E" w:rsidRDefault="00017F95" w:rsidP="0001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17F95" w:rsidRPr="00024C6E" w:rsidRDefault="00017F95" w:rsidP="0001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b/>
          <w:bCs/>
          <w:sz w:val="20"/>
          <w:szCs w:val="20"/>
        </w:rPr>
        <w:t>В результате реализации программы учащиеся 4 класса должны:</w:t>
      </w:r>
    </w:p>
    <w:p w:rsidR="00017F95" w:rsidRPr="00024C6E" w:rsidRDefault="00017F95" w:rsidP="00017F95">
      <w:pPr>
        <w:pStyle w:val="af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24C6E">
        <w:rPr>
          <w:rFonts w:ascii="Times New Roman" w:hAnsi="Times New Roman"/>
          <w:sz w:val="20"/>
          <w:szCs w:val="20"/>
        </w:rPr>
        <w:t>Понимать содержание прочитанного произведения, определять его тему (о чем оно), уметь устанавливать смысловые связи между частями прочитанного текста,</w:t>
      </w:r>
    </w:p>
    <w:p w:rsidR="00017F95" w:rsidRPr="00024C6E" w:rsidRDefault="00017F95" w:rsidP="00017F95">
      <w:pPr>
        <w:pStyle w:val="af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24C6E">
        <w:rPr>
          <w:rFonts w:ascii="Times New Roman" w:hAnsi="Times New Roman"/>
          <w:sz w:val="20"/>
          <w:szCs w:val="20"/>
        </w:rPr>
        <w:t xml:space="preserve">Определять главную мысль прочитанного и выражать ее своими словами; передавать содержание прочитанного в виде краткого, полного, выборочного, творческого (с изменением лица рассказчика, от имени одного из персонажей) пересказа; </w:t>
      </w:r>
    </w:p>
    <w:p w:rsidR="00017F95" w:rsidRPr="00024C6E" w:rsidRDefault="00017F95" w:rsidP="00017F95">
      <w:pPr>
        <w:pStyle w:val="af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24C6E">
        <w:rPr>
          <w:rFonts w:ascii="Times New Roman" w:hAnsi="Times New Roman"/>
          <w:sz w:val="20"/>
          <w:szCs w:val="20"/>
        </w:rPr>
        <w:t xml:space="preserve">Придумывать начало повествования или его возможное продолжение и завершение; </w:t>
      </w:r>
    </w:p>
    <w:p w:rsidR="00017F95" w:rsidRPr="00024C6E" w:rsidRDefault="00017F95" w:rsidP="00017F95">
      <w:pPr>
        <w:pStyle w:val="af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24C6E">
        <w:rPr>
          <w:rFonts w:ascii="Times New Roman" w:hAnsi="Times New Roman"/>
          <w:sz w:val="20"/>
          <w:szCs w:val="20"/>
        </w:rPr>
        <w:t xml:space="preserve">Составлять план к </w:t>
      </w:r>
      <w:proofErr w:type="gramStart"/>
      <w:r w:rsidRPr="00024C6E">
        <w:rPr>
          <w:rFonts w:ascii="Times New Roman" w:hAnsi="Times New Roman"/>
          <w:sz w:val="20"/>
          <w:szCs w:val="20"/>
        </w:rPr>
        <w:t>прочитанному</w:t>
      </w:r>
      <w:proofErr w:type="gramEnd"/>
      <w:r w:rsidRPr="00024C6E">
        <w:rPr>
          <w:rFonts w:ascii="Times New Roman" w:hAnsi="Times New Roman"/>
          <w:sz w:val="20"/>
          <w:szCs w:val="20"/>
        </w:rPr>
        <w:t xml:space="preserve"> (полный, краткий, картинный); </w:t>
      </w:r>
    </w:p>
    <w:p w:rsidR="00017F95" w:rsidRPr="00024C6E" w:rsidRDefault="00017F95" w:rsidP="00017F95">
      <w:pPr>
        <w:pStyle w:val="af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24C6E">
        <w:rPr>
          <w:rFonts w:ascii="Times New Roman" w:hAnsi="Times New Roman"/>
          <w:sz w:val="20"/>
          <w:szCs w:val="20"/>
        </w:rPr>
        <w:t>Вводить в пересказы-повествования элементы описания, рассуждения и цитирования;</w:t>
      </w:r>
    </w:p>
    <w:p w:rsidR="00017F95" w:rsidRPr="00024C6E" w:rsidRDefault="00017F95" w:rsidP="00017F95">
      <w:pPr>
        <w:pStyle w:val="af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24C6E">
        <w:rPr>
          <w:rFonts w:ascii="Times New Roman" w:hAnsi="Times New Roman"/>
          <w:sz w:val="20"/>
          <w:szCs w:val="20"/>
        </w:rPr>
        <w:lastRenderedPageBreak/>
        <w:t>Выделять в тексте слова автора, действующих лиц, пейзажные и бытовые описания;</w:t>
      </w:r>
    </w:p>
    <w:p w:rsidR="00017F95" w:rsidRPr="00024C6E" w:rsidRDefault="00017F95" w:rsidP="00017F95">
      <w:pPr>
        <w:pStyle w:val="af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24C6E">
        <w:rPr>
          <w:rFonts w:ascii="Times New Roman" w:hAnsi="Times New Roman"/>
          <w:sz w:val="20"/>
          <w:szCs w:val="20"/>
        </w:rPr>
        <w:t>Самостоятельно или с помощью учителя давать простейшую характеристику основным действующим лицам произведения;</w:t>
      </w:r>
    </w:p>
    <w:p w:rsidR="00017F95" w:rsidRPr="00024C6E" w:rsidRDefault="00017F95" w:rsidP="00017F95">
      <w:pPr>
        <w:pStyle w:val="af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24C6E">
        <w:rPr>
          <w:rFonts w:ascii="Times New Roman" w:hAnsi="Times New Roman"/>
          <w:sz w:val="20"/>
          <w:szCs w:val="20"/>
        </w:rPr>
        <w:t>Уметь полноценно слушать; осознанно и полно воспринимать содержание читаемого учителем или одноклассником произведения, устного ответа товарища, т. е. быстро схватывать, о чем идет речь в его ответе, с чего он начал отвечать, чем продолжил ответ, какими фактами и другими доказательствами оперирует, как и чем завершил свой ответ;</w:t>
      </w:r>
    </w:p>
    <w:p w:rsidR="00017F95" w:rsidRPr="00024C6E" w:rsidRDefault="00017F95" w:rsidP="00017F95">
      <w:pPr>
        <w:pStyle w:val="af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024C6E">
        <w:rPr>
          <w:rFonts w:ascii="Times New Roman" w:hAnsi="Times New Roman"/>
          <w:sz w:val="20"/>
          <w:szCs w:val="20"/>
        </w:rPr>
        <w:t>Давать реальную самооценку выполнения любой проделанной работы, учебного задания.</w:t>
      </w:r>
    </w:p>
    <w:p w:rsidR="00017F95" w:rsidRPr="00024C6E" w:rsidRDefault="00017F95" w:rsidP="0001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К концу обучения в начальной школе, в результате освоения содержания программы литературного кружка «Как хорошо уметь читать…» у учащихся формируются общие учебные умения, навыки и способы  познавательной деятельности, готовность обучающихся к дальнейшему образованию.</w:t>
      </w:r>
    </w:p>
    <w:p w:rsidR="00017F95" w:rsidRDefault="00017F95" w:rsidP="0001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7F95" w:rsidRDefault="00017F95" w:rsidP="0001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7F95" w:rsidRDefault="00017F95" w:rsidP="0001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7F95" w:rsidRDefault="00017F95" w:rsidP="0001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7F95" w:rsidRDefault="00017F95" w:rsidP="0001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7F95" w:rsidRDefault="00017F95" w:rsidP="0001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7F95" w:rsidRDefault="00017F95" w:rsidP="0001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7F95" w:rsidRDefault="00017F95" w:rsidP="0001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7F95" w:rsidRDefault="00017F95" w:rsidP="0001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7F95" w:rsidRDefault="00017F95" w:rsidP="0001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7F95" w:rsidRDefault="00017F95" w:rsidP="0001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7F95" w:rsidRDefault="00017F95" w:rsidP="0001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7F95" w:rsidRDefault="00017F95" w:rsidP="0001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7F95" w:rsidRDefault="00017F95" w:rsidP="0001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7F95" w:rsidRDefault="00017F95" w:rsidP="0001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7F95" w:rsidRDefault="00017F95" w:rsidP="0001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7F95" w:rsidRDefault="00017F95" w:rsidP="0001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7F95" w:rsidRDefault="00017F95" w:rsidP="0001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7F95" w:rsidRDefault="00017F95" w:rsidP="0001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7F95" w:rsidRDefault="00017F95" w:rsidP="0001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7F95" w:rsidRDefault="00017F95" w:rsidP="0001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7F95" w:rsidRDefault="00017F95" w:rsidP="0001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7F95" w:rsidRDefault="00017F95" w:rsidP="0001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7F95" w:rsidRDefault="00017F95" w:rsidP="0001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7F95" w:rsidRDefault="00017F95" w:rsidP="0001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7F95" w:rsidRDefault="00017F95" w:rsidP="0001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7F95" w:rsidRDefault="00017F95" w:rsidP="0001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7F95" w:rsidRDefault="00017F95" w:rsidP="0001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7F95" w:rsidRDefault="00017F95" w:rsidP="0001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7F95" w:rsidRDefault="00017F95" w:rsidP="0001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7F95" w:rsidRDefault="00017F95" w:rsidP="0001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7F95" w:rsidRDefault="00017F95" w:rsidP="0001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7F95" w:rsidRDefault="00017F95" w:rsidP="0001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7F95" w:rsidRDefault="00017F95" w:rsidP="0001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7F95" w:rsidRDefault="00017F95" w:rsidP="0001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7F95" w:rsidRDefault="00017F95" w:rsidP="0001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7F95" w:rsidRDefault="00017F95" w:rsidP="0001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7F95" w:rsidRDefault="00017F95" w:rsidP="0001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7F95" w:rsidRDefault="00017F95" w:rsidP="0001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7F95" w:rsidRDefault="00017F95" w:rsidP="0001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7F95" w:rsidRDefault="00017F95" w:rsidP="0001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7F95" w:rsidRDefault="00017F95" w:rsidP="0001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7F95" w:rsidRDefault="00017F95" w:rsidP="0001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7F95" w:rsidRDefault="00017F95" w:rsidP="0001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7F95" w:rsidRDefault="00017F95" w:rsidP="0001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7F95" w:rsidRDefault="00017F95" w:rsidP="0001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7F95" w:rsidRDefault="00017F95" w:rsidP="0001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7F95" w:rsidRDefault="00017F95" w:rsidP="0001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7F95" w:rsidRDefault="00017F95" w:rsidP="0001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7F95" w:rsidRDefault="00017F95" w:rsidP="0001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7F95" w:rsidRDefault="00017F95" w:rsidP="0001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7F95" w:rsidRDefault="00017F95" w:rsidP="0001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7F95" w:rsidRPr="00024C6E" w:rsidRDefault="00017F95" w:rsidP="0001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7F95" w:rsidRPr="00024C6E" w:rsidRDefault="00017F95" w:rsidP="0001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b/>
          <w:bCs/>
          <w:sz w:val="20"/>
          <w:szCs w:val="20"/>
        </w:rPr>
        <w:t>Используемая  литература</w:t>
      </w:r>
      <w:r w:rsidRPr="00024C6E">
        <w:rPr>
          <w:rFonts w:ascii="Times New Roman" w:hAnsi="Times New Roman" w:cs="Times New Roman"/>
          <w:sz w:val="20"/>
          <w:szCs w:val="20"/>
        </w:rPr>
        <w:t>:</w:t>
      </w:r>
    </w:p>
    <w:p w:rsidR="00017F95" w:rsidRPr="00024C6E" w:rsidRDefault="00017F95" w:rsidP="00017F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1.  Газета «Педсовет». - 2005 №3; 2005. №6</w:t>
      </w:r>
    </w:p>
    <w:p w:rsidR="00017F95" w:rsidRPr="00024C6E" w:rsidRDefault="00017F95" w:rsidP="00017F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2. Галактионова Т. Г., Савина С. О., Назаровская Я. Г., Жук С Г. Учимся успешному чтению. Портфель читателя.1 класс  – 2-е изд.- М.: Просвещение, 2011.</w:t>
      </w:r>
    </w:p>
    <w:p w:rsidR="00017F95" w:rsidRPr="00024C6E" w:rsidRDefault="00017F95" w:rsidP="00017F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3. Галактионова Т. Г., Савина С. О., Назаровская Я. Г., Жук С Г. Учимся успешному чтению. Портфель читателя.2 класс  – 2-е изд.- М.: Просвещение, 2011.</w:t>
      </w:r>
    </w:p>
    <w:p w:rsidR="00017F95" w:rsidRPr="00024C6E" w:rsidRDefault="00017F95" w:rsidP="00017F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 xml:space="preserve">4.  </w:t>
      </w:r>
      <w:proofErr w:type="spellStart"/>
      <w:r w:rsidRPr="00024C6E">
        <w:rPr>
          <w:rFonts w:ascii="Times New Roman" w:hAnsi="Times New Roman" w:cs="Times New Roman"/>
          <w:sz w:val="20"/>
          <w:szCs w:val="20"/>
        </w:rPr>
        <w:t>Гостимская</w:t>
      </w:r>
      <w:proofErr w:type="spellEnd"/>
      <w:r w:rsidRPr="00024C6E">
        <w:rPr>
          <w:rFonts w:ascii="Times New Roman" w:hAnsi="Times New Roman" w:cs="Times New Roman"/>
          <w:sz w:val="20"/>
          <w:szCs w:val="20"/>
        </w:rPr>
        <w:t xml:space="preserve"> Е.С. Внеклассное чтение М.,  2005.</w:t>
      </w:r>
    </w:p>
    <w:p w:rsidR="00017F95" w:rsidRPr="00024C6E" w:rsidRDefault="00017F95" w:rsidP="00017F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5.  Русская литературная классика. Самара: Корпорация «Федоров», 1995.</w:t>
      </w:r>
    </w:p>
    <w:p w:rsidR="00017F95" w:rsidRPr="00024C6E" w:rsidRDefault="00017F95" w:rsidP="00017F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6.  Что такое? Кто такой?  М.: Педагогика, 1990. Т.1-3</w:t>
      </w:r>
    </w:p>
    <w:p w:rsidR="00017F95" w:rsidRPr="00024C6E" w:rsidRDefault="00017F95" w:rsidP="00017F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 xml:space="preserve">7.  Русские детские писатели </w:t>
      </w:r>
      <w:r w:rsidRPr="00024C6E">
        <w:rPr>
          <w:rFonts w:ascii="Times New Roman" w:hAnsi="Times New Roman" w:cs="Times New Roman"/>
          <w:b/>
          <w:bCs/>
          <w:sz w:val="20"/>
          <w:szCs w:val="20"/>
          <w:lang w:val="en-US"/>
        </w:rPr>
        <w:t>xx</w:t>
      </w:r>
      <w:r w:rsidRPr="00024C6E">
        <w:rPr>
          <w:rFonts w:ascii="Times New Roman" w:hAnsi="Times New Roman" w:cs="Times New Roman"/>
          <w:sz w:val="20"/>
          <w:szCs w:val="20"/>
        </w:rPr>
        <w:t xml:space="preserve"> века. Библиографический словарь. М.:      Флинта - наука, 2001.</w:t>
      </w:r>
    </w:p>
    <w:p w:rsidR="00017F95" w:rsidRPr="00024C6E" w:rsidRDefault="00017F95" w:rsidP="00017F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 xml:space="preserve">8. Русские детские писатели </w:t>
      </w:r>
      <w:r w:rsidRPr="00024C6E">
        <w:rPr>
          <w:rFonts w:ascii="Times New Roman" w:hAnsi="Times New Roman" w:cs="Times New Roman"/>
          <w:b/>
          <w:bCs/>
          <w:sz w:val="20"/>
          <w:szCs w:val="20"/>
          <w:lang w:val="en-US"/>
        </w:rPr>
        <w:t>xx</w:t>
      </w:r>
      <w:r w:rsidRPr="00024C6E">
        <w:rPr>
          <w:rFonts w:ascii="Times New Roman" w:hAnsi="Times New Roman" w:cs="Times New Roman"/>
          <w:sz w:val="20"/>
          <w:szCs w:val="20"/>
        </w:rPr>
        <w:t xml:space="preserve"> века. Библиографический словарь. М.: Флинта - наука,2001.</w:t>
      </w:r>
    </w:p>
    <w:p w:rsidR="00017F95" w:rsidRPr="00024C6E" w:rsidRDefault="00017F95" w:rsidP="00017F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9. Российская школьная хрестоматия. 1-4 классы. Издательство «Интербук»,1985.</w:t>
      </w:r>
    </w:p>
    <w:p w:rsidR="00017F95" w:rsidRPr="00024C6E" w:rsidRDefault="00017F95" w:rsidP="00017F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 xml:space="preserve">10.  </w:t>
      </w:r>
      <w:proofErr w:type="spellStart"/>
      <w:r w:rsidRPr="00024C6E">
        <w:rPr>
          <w:rFonts w:ascii="Times New Roman" w:hAnsi="Times New Roman" w:cs="Times New Roman"/>
          <w:sz w:val="20"/>
          <w:szCs w:val="20"/>
        </w:rPr>
        <w:t>Светловская</w:t>
      </w:r>
      <w:proofErr w:type="spellEnd"/>
      <w:r w:rsidRPr="00024C6E">
        <w:rPr>
          <w:rFonts w:ascii="Times New Roman" w:hAnsi="Times New Roman" w:cs="Times New Roman"/>
          <w:sz w:val="20"/>
          <w:szCs w:val="20"/>
        </w:rPr>
        <w:t xml:space="preserve"> Н. Н. «Методика внеклассного чтения», М. 1991.</w:t>
      </w:r>
    </w:p>
    <w:p w:rsidR="00017F95" w:rsidRPr="00024C6E" w:rsidRDefault="00017F95" w:rsidP="00017F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11. Осеева Г. Волшебное слово. М., «Детская литература», 1980.</w:t>
      </w:r>
    </w:p>
    <w:p w:rsidR="00017F95" w:rsidRPr="00024C6E" w:rsidRDefault="00017F95" w:rsidP="00017F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>12. Журналы «Начальная школа», 2006-2009 гг.</w:t>
      </w:r>
    </w:p>
    <w:p w:rsidR="00017F95" w:rsidRPr="00024C6E" w:rsidRDefault="00017F95" w:rsidP="00017F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C6E">
        <w:rPr>
          <w:rFonts w:ascii="Times New Roman" w:hAnsi="Times New Roman" w:cs="Times New Roman"/>
          <w:sz w:val="20"/>
          <w:szCs w:val="20"/>
        </w:rPr>
        <w:t xml:space="preserve">13. </w:t>
      </w:r>
      <w:r w:rsidRPr="00024C6E">
        <w:rPr>
          <w:rFonts w:ascii="Times New Roman" w:hAnsi="Times New Roman" w:cs="Times New Roman"/>
          <w:b/>
          <w:bCs/>
          <w:sz w:val="20"/>
          <w:szCs w:val="20"/>
        </w:rPr>
        <w:t>Интернет-ресурсы с литературными презентациями</w:t>
      </w:r>
      <w:hyperlink r:id="rId6" w:tgtFrame="_blank" w:history="1">
        <w:r w:rsidRPr="00024C6E">
          <w:rPr>
            <w:rStyle w:val="a3"/>
            <w:rFonts w:ascii="Times New Roman" w:hAnsi="Times New Roman" w:cs="Times New Roman"/>
            <w:sz w:val="20"/>
            <w:szCs w:val="20"/>
          </w:rPr>
          <w:t>metodisty.ru</w:t>
        </w:r>
      </w:hyperlink>
      <w:r w:rsidRPr="00024C6E">
        <w:rPr>
          <w:rStyle w:val="b-serp-urlmark"/>
          <w:rFonts w:ascii="Times New Roman" w:hAnsi="Times New Roman" w:cs="Times New Roman"/>
          <w:sz w:val="20"/>
          <w:szCs w:val="20"/>
        </w:rPr>
        <w:t xml:space="preserve">. </w:t>
      </w:r>
      <w:hyperlink r:id="rId7" w:tgtFrame="_blank" w:history="1">
        <w:r w:rsidRPr="00024C6E">
          <w:rPr>
            <w:rStyle w:val="a3"/>
            <w:rFonts w:ascii="Times New Roman" w:hAnsi="Times New Roman" w:cs="Times New Roman"/>
            <w:sz w:val="20"/>
            <w:szCs w:val="20"/>
          </w:rPr>
          <w:t xml:space="preserve">Все </w:t>
        </w:r>
        <w:proofErr w:type="spellStart"/>
        <w:r w:rsidRPr="00024C6E">
          <w:rPr>
            <w:rStyle w:val="a3"/>
            <w:rFonts w:ascii="Times New Roman" w:hAnsi="Times New Roman" w:cs="Times New Roman"/>
            <w:sz w:val="20"/>
            <w:szCs w:val="20"/>
          </w:rPr>
          <w:t>работы</w:t>
        </w:r>
      </w:hyperlink>
      <w:hyperlink r:id="rId8" w:tgtFrame="_blank" w:history="1">
        <w:r w:rsidRPr="00024C6E">
          <w:rPr>
            <w:rStyle w:val="a3"/>
            <w:rFonts w:ascii="Times New Roman" w:hAnsi="Times New Roman" w:cs="Times New Roman"/>
            <w:sz w:val="20"/>
            <w:szCs w:val="20"/>
          </w:rPr>
          <w:t>Презентации</w:t>
        </w:r>
        <w:proofErr w:type="spellEnd"/>
        <w:r w:rsidRPr="00024C6E">
          <w:rPr>
            <w:rStyle w:val="a3"/>
            <w:rFonts w:ascii="Times New Roman" w:hAnsi="Times New Roman" w:cs="Times New Roman"/>
            <w:sz w:val="20"/>
            <w:szCs w:val="20"/>
          </w:rPr>
          <w:t xml:space="preserve"> и видеоролики</w:t>
        </w:r>
      </w:hyperlink>
      <w:r w:rsidRPr="00024C6E">
        <w:rPr>
          <w:rStyle w:val="b-serp-urlitem"/>
          <w:rFonts w:ascii="Times New Roman" w:eastAsia="Calibri" w:hAnsi="Times New Roman" w:cs="Times New Roman"/>
          <w:sz w:val="20"/>
          <w:szCs w:val="20"/>
        </w:rPr>
        <w:t xml:space="preserve">, </w:t>
      </w:r>
      <w:hyperlink r:id="rId9" w:tgtFrame="_blank" w:history="1">
        <w:proofErr w:type="spellStart"/>
        <w:r w:rsidRPr="00024C6E">
          <w:rPr>
            <w:rStyle w:val="a3"/>
            <w:rFonts w:ascii="Times New Roman" w:hAnsi="Times New Roman" w:cs="Times New Roman"/>
            <w:sz w:val="20"/>
            <w:szCs w:val="20"/>
          </w:rPr>
          <w:t>viki.rdf.ru</w:t>
        </w:r>
      </w:hyperlink>
      <w:r w:rsidRPr="00024C6E">
        <w:rPr>
          <w:rStyle w:val="b-serp-urlmark"/>
          <w:rFonts w:ascii="Times New Roman" w:hAnsi="Times New Roman" w:cs="Times New Roman"/>
          <w:sz w:val="20"/>
          <w:szCs w:val="20"/>
        </w:rPr>
        <w:t>›</w:t>
      </w:r>
      <w:hyperlink r:id="rId10" w:tgtFrame="_blank" w:history="1">
        <w:r w:rsidRPr="00024C6E">
          <w:rPr>
            <w:rStyle w:val="a3"/>
            <w:rFonts w:ascii="Times New Roman" w:hAnsi="Times New Roman" w:cs="Times New Roman"/>
            <w:sz w:val="20"/>
            <w:szCs w:val="20"/>
          </w:rPr>
          <w:t>item</w:t>
        </w:r>
        <w:proofErr w:type="spellEnd"/>
        <w:r w:rsidRPr="00024C6E">
          <w:rPr>
            <w:rStyle w:val="a3"/>
            <w:rFonts w:ascii="Times New Roman" w:hAnsi="Times New Roman" w:cs="Times New Roman"/>
            <w:sz w:val="20"/>
            <w:szCs w:val="20"/>
          </w:rPr>
          <w:t>/373</w:t>
        </w:r>
      </w:hyperlink>
      <w:r w:rsidRPr="00024C6E">
        <w:rPr>
          <w:rStyle w:val="b-serp-urlitem"/>
          <w:rFonts w:ascii="Times New Roman" w:eastAsia="Calibri" w:hAnsi="Times New Roman" w:cs="Times New Roman"/>
          <w:sz w:val="20"/>
          <w:szCs w:val="20"/>
        </w:rPr>
        <w:t xml:space="preserve">, </w:t>
      </w:r>
      <w:hyperlink r:id="rId11" w:tgtFrame="_blank" w:history="1">
        <w:proofErr w:type="spellStart"/>
        <w:r w:rsidRPr="00024C6E">
          <w:rPr>
            <w:rStyle w:val="a3"/>
            <w:rFonts w:ascii="Times New Roman" w:hAnsi="Times New Roman" w:cs="Times New Roman"/>
            <w:sz w:val="20"/>
            <w:szCs w:val="20"/>
          </w:rPr>
          <w:t>lit-studia.ru</w:t>
        </w:r>
      </w:hyperlink>
      <w:r w:rsidRPr="00024C6E">
        <w:rPr>
          <w:rStyle w:val="b-serp-urlmark"/>
          <w:rFonts w:ascii="Times New Roman" w:hAnsi="Times New Roman" w:cs="Times New Roman"/>
          <w:sz w:val="20"/>
          <w:szCs w:val="20"/>
        </w:rPr>
        <w:t>›</w:t>
      </w:r>
      <w:hyperlink r:id="rId12" w:tgtFrame="_blank" w:history="1">
        <w:r w:rsidRPr="00024C6E">
          <w:rPr>
            <w:rStyle w:val="a3"/>
            <w:rFonts w:ascii="Times New Roman" w:hAnsi="Times New Roman" w:cs="Times New Roman"/>
            <w:sz w:val="20"/>
            <w:szCs w:val="20"/>
          </w:rPr>
          <w:t>method</w:t>
        </w:r>
        <w:proofErr w:type="spellEnd"/>
        <w:r w:rsidRPr="00024C6E">
          <w:rPr>
            <w:rStyle w:val="a3"/>
            <w:rFonts w:ascii="Times New Roman" w:hAnsi="Times New Roman" w:cs="Times New Roman"/>
            <w:sz w:val="20"/>
            <w:szCs w:val="20"/>
          </w:rPr>
          <w:t>/46.html</w:t>
        </w:r>
      </w:hyperlink>
    </w:p>
    <w:p w:rsidR="00017F95" w:rsidRPr="00024C6E" w:rsidRDefault="00017F95" w:rsidP="00017F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F95" w:rsidRPr="00024C6E" w:rsidRDefault="00017F95" w:rsidP="00017F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F95" w:rsidRPr="00024C6E" w:rsidRDefault="00017F95" w:rsidP="00017F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10B6" w:rsidRDefault="00FA10B6"/>
    <w:sectPr w:rsidR="00FA10B6" w:rsidSect="00FA1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/>
        <w:sz w:val="20"/>
        <w:szCs w:val="2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/>
      </w:r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/>
      </w:rPr>
    </w:lvl>
  </w:abstractNum>
  <w:abstractNum w:abstractNumId="9">
    <w:nsid w:val="02437318"/>
    <w:multiLevelType w:val="hybridMultilevel"/>
    <w:tmpl w:val="589A8268"/>
    <w:lvl w:ilvl="0" w:tplc="89ECA61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3F52E85"/>
    <w:multiLevelType w:val="hybridMultilevel"/>
    <w:tmpl w:val="C5A01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F467A"/>
    <w:multiLevelType w:val="hybridMultilevel"/>
    <w:tmpl w:val="12E09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46429A4"/>
    <w:multiLevelType w:val="hybridMultilevel"/>
    <w:tmpl w:val="C2663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48807C1"/>
    <w:multiLevelType w:val="hybridMultilevel"/>
    <w:tmpl w:val="0F8E3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75D7F2D"/>
    <w:multiLevelType w:val="hybridMultilevel"/>
    <w:tmpl w:val="474A33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7053740D"/>
    <w:multiLevelType w:val="hybridMultilevel"/>
    <w:tmpl w:val="DDFEF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4E7235E"/>
    <w:multiLevelType w:val="hybridMultilevel"/>
    <w:tmpl w:val="3A0C6C80"/>
    <w:lvl w:ilvl="0" w:tplc="A594B7D6">
      <w:start w:val="2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</w:num>
  <w:num w:numId="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7F95"/>
    <w:rsid w:val="00017F95"/>
    <w:rsid w:val="008B0D42"/>
    <w:rsid w:val="008E359F"/>
    <w:rsid w:val="00FA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B6"/>
  </w:style>
  <w:style w:type="paragraph" w:styleId="1">
    <w:name w:val="heading 1"/>
    <w:basedOn w:val="a"/>
    <w:link w:val="10"/>
    <w:uiPriority w:val="9"/>
    <w:qFormat/>
    <w:rsid w:val="00017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017F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17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017F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017F9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017F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17F9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rsid w:val="00017F9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17F9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017F95"/>
  </w:style>
  <w:style w:type="character" w:styleId="a3">
    <w:name w:val="Hyperlink"/>
    <w:basedOn w:val="a0"/>
    <w:uiPriority w:val="99"/>
    <w:unhideWhenUsed/>
    <w:rsid w:val="00017F95"/>
    <w:rPr>
      <w:color w:val="0000FF"/>
      <w:u w:val="single"/>
    </w:rPr>
  </w:style>
  <w:style w:type="character" w:customStyle="1" w:styleId="ed-title">
    <w:name w:val="ed-title"/>
    <w:basedOn w:val="a0"/>
    <w:rsid w:val="00017F95"/>
  </w:style>
  <w:style w:type="character" w:customStyle="1" w:styleId="ed-value">
    <w:name w:val="ed-value"/>
    <w:basedOn w:val="a0"/>
    <w:rsid w:val="00017F95"/>
  </w:style>
  <w:style w:type="character" w:customStyle="1" w:styleId="ed-sep">
    <w:name w:val="ed-sep"/>
    <w:basedOn w:val="a0"/>
    <w:rsid w:val="00017F9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17F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17F9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17F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017F95"/>
    <w:rPr>
      <w:rFonts w:ascii="Arial" w:eastAsia="Times New Roman" w:hAnsi="Arial" w:cs="Arial"/>
      <w:vanish/>
      <w:sz w:val="16"/>
      <w:szCs w:val="16"/>
    </w:rPr>
  </w:style>
  <w:style w:type="character" w:customStyle="1" w:styleId="pb2gs8p">
    <w:name w:val="pb2gs8p_"/>
    <w:basedOn w:val="a0"/>
    <w:rsid w:val="00017F95"/>
  </w:style>
  <w:style w:type="paragraph" w:styleId="a4">
    <w:name w:val="Balloon Text"/>
    <w:basedOn w:val="a"/>
    <w:link w:val="a5"/>
    <w:uiPriority w:val="99"/>
    <w:semiHidden/>
    <w:unhideWhenUsed/>
    <w:rsid w:val="00017F9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17F95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Normal (Web)"/>
    <w:basedOn w:val="a"/>
    <w:uiPriority w:val="99"/>
    <w:unhideWhenUsed/>
    <w:rsid w:val="0001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99"/>
    <w:qFormat/>
    <w:rsid w:val="00017F95"/>
    <w:rPr>
      <w:b/>
      <w:bCs/>
    </w:rPr>
  </w:style>
  <w:style w:type="character" w:styleId="a8">
    <w:name w:val="Emphasis"/>
    <w:basedOn w:val="a0"/>
    <w:uiPriority w:val="20"/>
    <w:qFormat/>
    <w:rsid w:val="00017F95"/>
    <w:rPr>
      <w:i/>
      <w:iCs/>
    </w:rPr>
  </w:style>
  <w:style w:type="character" w:customStyle="1" w:styleId="label">
    <w:name w:val="label"/>
    <w:basedOn w:val="a0"/>
    <w:rsid w:val="00017F95"/>
  </w:style>
  <w:style w:type="character" w:customStyle="1" w:styleId="tags">
    <w:name w:val="tags"/>
    <w:basedOn w:val="a0"/>
    <w:rsid w:val="00017F95"/>
  </w:style>
  <w:style w:type="character" w:customStyle="1" w:styleId="serp-urlitem">
    <w:name w:val="serp-url__item"/>
    <w:basedOn w:val="a0"/>
    <w:rsid w:val="00017F95"/>
  </w:style>
  <w:style w:type="character" w:customStyle="1" w:styleId="post-author">
    <w:name w:val="post-author"/>
    <w:basedOn w:val="a0"/>
    <w:rsid w:val="00017F95"/>
  </w:style>
  <w:style w:type="character" w:customStyle="1" w:styleId="separator">
    <w:name w:val="separator"/>
    <w:basedOn w:val="a0"/>
    <w:rsid w:val="00017F95"/>
  </w:style>
  <w:style w:type="character" w:customStyle="1" w:styleId="post-category">
    <w:name w:val="post-category"/>
    <w:basedOn w:val="a0"/>
    <w:rsid w:val="00017F95"/>
  </w:style>
  <w:style w:type="character" w:customStyle="1" w:styleId="post-comment">
    <w:name w:val="post-comment"/>
    <w:basedOn w:val="a0"/>
    <w:rsid w:val="00017F95"/>
  </w:style>
  <w:style w:type="table" w:styleId="a9">
    <w:name w:val="Table Grid"/>
    <w:basedOn w:val="a1"/>
    <w:uiPriority w:val="59"/>
    <w:rsid w:val="00017F9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7F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Body Text Indent"/>
    <w:basedOn w:val="a"/>
    <w:link w:val="ab"/>
    <w:rsid w:val="00017F9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017F95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note text"/>
    <w:basedOn w:val="a"/>
    <w:link w:val="ad"/>
    <w:semiHidden/>
    <w:rsid w:val="00017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017F95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semiHidden/>
    <w:rsid w:val="00017F95"/>
    <w:rPr>
      <w:vertAlign w:val="superscript"/>
    </w:rPr>
  </w:style>
  <w:style w:type="paragraph" w:styleId="af">
    <w:name w:val="footer"/>
    <w:basedOn w:val="a"/>
    <w:link w:val="af0"/>
    <w:uiPriority w:val="99"/>
    <w:rsid w:val="00017F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017F95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017F95"/>
  </w:style>
  <w:style w:type="paragraph" w:customStyle="1" w:styleId="Style18">
    <w:name w:val="Style18"/>
    <w:basedOn w:val="a"/>
    <w:rsid w:val="00017F95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017F95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017F95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017F95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2">
    <w:name w:val="Font Style42"/>
    <w:basedOn w:val="a0"/>
    <w:rsid w:val="00017F95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basedOn w:val="a0"/>
    <w:rsid w:val="00017F95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basedOn w:val="a0"/>
    <w:rsid w:val="00017F95"/>
    <w:rPr>
      <w:rFonts w:ascii="Arial" w:hAnsi="Arial" w:cs="Arial"/>
      <w:sz w:val="26"/>
      <w:szCs w:val="26"/>
    </w:rPr>
  </w:style>
  <w:style w:type="character" w:customStyle="1" w:styleId="FontStyle43">
    <w:name w:val="Font Style43"/>
    <w:basedOn w:val="a0"/>
    <w:rsid w:val="00017F95"/>
    <w:rPr>
      <w:rFonts w:ascii="Microsoft Sans Serif" w:hAnsi="Microsoft Sans Serif" w:cs="Microsoft Sans Serif"/>
      <w:sz w:val="16"/>
      <w:szCs w:val="16"/>
    </w:rPr>
  </w:style>
  <w:style w:type="paragraph" w:customStyle="1" w:styleId="Style26">
    <w:name w:val="Style26"/>
    <w:basedOn w:val="a"/>
    <w:rsid w:val="00017F95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017F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17F95"/>
    <w:rPr>
      <w:rFonts w:ascii="Times New Roman" w:eastAsia="Times New Roman" w:hAnsi="Times New Roman" w:cs="Times New Roman"/>
      <w:sz w:val="16"/>
      <w:szCs w:val="16"/>
    </w:rPr>
  </w:style>
  <w:style w:type="paragraph" w:customStyle="1" w:styleId="Zag2">
    <w:name w:val="Zag_2"/>
    <w:basedOn w:val="a"/>
    <w:rsid w:val="00017F9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Style9">
    <w:name w:val="Style9"/>
    <w:basedOn w:val="a"/>
    <w:rsid w:val="00017F95"/>
    <w:pPr>
      <w:widowControl w:val="0"/>
      <w:autoSpaceDE w:val="0"/>
      <w:autoSpaceDN w:val="0"/>
      <w:adjustRightInd w:val="0"/>
      <w:spacing w:after="0" w:line="216" w:lineRule="exact"/>
      <w:ind w:firstLine="336"/>
      <w:jc w:val="both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41">
    <w:name w:val="Font Style41"/>
    <w:basedOn w:val="a0"/>
    <w:rsid w:val="00017F95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017F9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14">
    <w:name w:val="Style14"/>
    <w:basedOn w:val="a"/>
    <w:rsid w:val="00017F95"/>
    <w:pPr>
      <w:widowControl w:val="0"/>
      <w:autoSpaceDE w:val="0"/>
      <w:autoSpaceDN w:val="0"/>
      <w:adjustRightInd w:val="0"/>
      <w:spacing w:after="0" w:line="218" w:lineRule="exact"/>
      <w:ind w:firstLine="77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56">
    <w:name w:val="Font Style56"/>
    <w:basedOn w:val="a0"/>
    <w:rsid w:val="00017F95"/>
    <w:rPr>
      <w:rFonts w:ascii="Palatino Linotype" w:hAnsi="Palatino Linotype" w:cs="Palatino Linotype"/>
      <w:sz w:val="20"/>
      <w:szCs w:val="20"/>
    </w:rPr>
  </w:style>
  <w:style w:type="paragraph" w:customStyle="1" w:styleId="Style15">
    <w:name w:val="Style15"/>
    <w:basedOn w:val="a"/>
    <w:rsid w:val="00017F95"/>
    <w:pPr>
      <w:widowControl w:val="0"/>
      <w:autoSpaceDE w:val="0"/>
      <w:autoSpaceDN w:val="0"/>
      <w:adjustRightInd w:val="0"/>
      <w:spacing w:after="0" w:line="240" w:lineRule="exact"/>
      <w:ind w:firstLine="72"/>
    </w:pPr>
    <w:rPr>
      <w:rFonts w:ascii="Sylfaen" w:eastAsia="Times New Roman" w:hAnsi="Sylfaen" w:cs="Times New Roman"/>
      <w:sz w:val="24"/>
      <w:szCs w:val="24"/>
    </w:rPr>
  </w:style>
  <w:style w:type="paragraph" w:customStyle="1" w:styleId="Style6">
    <w:name w:val="Style6"/>
    <w:basedOn w:val="a"/>
    <w:rsid w:val="00017F9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11">
    <w:name w:val="Style11"/>
    <w:basedOn w:val="a"/>
    <w:rsid w:val="00017F95"/>
    <w:pPr>
      <w:widowControl w:val="0"/>
      <w:autoSpaceDE w:val="0"/>
      <w:autoSpaceDN w:val="0"/>
      <w:adjustRightInd w:val="0"/>
      <w:spacing w:after="0" w:line="240" w:lineRule="exact"/>
      <w:ind w:firstLine="322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25">
    <w:name w:val="Style25"/>
    <w:basedOn w:val="a"/>
    <w:rsid w:val="00017F95"/>
    <w:pPr>
      <w:widowControl w:val="0"/>
      <w:autoSpaceDE w:val="0"/>
      <w:autoSpaceDN w:val="0"/>
      <w:adjustRightInd w:val="0"/>
      <w:spacing w:after="0" w:line="251" w:lineRule="exact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44">
    <w:name w:val="Font Style44"/>
    <w:basedOn w:val="a0"/>
    <w:rsid w:val="00017F95"/>
    <w:rPr>
      <w:rFonts w:ascii="Sylfaen" w:hAnsi="Sylfaen" w:cs="Sylfaen"/>
      <w:b/>
      <w:bCs/>
      <w:sz w:val="26"/>
      <w:szCs w:val="26"/>
    </w:rPr>
  </w:style>
  <w:style w:type="character" w:customStyle="1" w:styleId="FontStyle50">
    <w:name w:val="Font Style50"/>
    <w:basedOn w:val="a0"/>
    <w:rsid w:val="00017F95"/>
    <w:rPr>
      <w:rFonts w:ascii="Constantia" w:hAnsi="Constantia" w:cs="Constantia"/>
      <w:sz w:val="20"/>
      <w:szCs w:val="20"/>
    </w:rPr>
  </w:style>
  <w:style w:type="paragraph" w:customStyle="1" w:styleId="Style19">
    <w:name w:val="Style19"/>
    <w:basedOn w:val="a"/>
    <w:rsid w:val="00017F9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7">
    <w:name w:val="Style7"/>
    <w:basedOn w:val="a"/>
    <w:rsid w:val="00017F9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23">
    <w:name w:val="Style23"/>
    <w:basedOn w:val="a"/>
    <w:rsid w:val="00017F9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49">
    <w:name w:val="Font Style49"/>
    <w:basedOn w:val="a0"/>
    <w:rsid w:val="00017F95"/>
    <w:rPr>
      <w:rFonts w:ascii="Sylfaen" w:hAnsi="Sylfaen" w:cs="Sylfaen"/>
      <w:sz w:val="32"/>
      <w:szCs w:val="32"/>
    </w:rPr>
  </w:style>
  <w:style w:type="paragraph" w:customStyle="1" w:styleId="Style3">
    <w:name w:val="Style3"/>
    <w:basedOn w:val="a"/>
    <w:rsid w:val="00017F95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35">
    <w:name w:val="Style35"/>
    <w:basedOn w:val="a"/>
    <w:rsid w:val="00017F9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36">
    <w:name w:val="Style36"/>
    <w:basedOn w:val="a"/>
    <w:rsid w:val="00017F95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 w:cs="Times New Roman"/>
      <w:sz w:val="24"/>
      <w:szCs w:val="24"/>
    </w:rPr>
  </w:style>
  <w:style w:type="paragraph" w:customStyle="1" w:styleId="Style27">
    <w:name w:val="Style27"/>
    <w:basedOn w:val="a"/>
    <w:rsid w:val="00017F9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54">
    <w:name w:val="Font Style54"/>
    <w:basedOn w:val="a0"/>
    <w:rsid w:val="00017F95"/>
    <w:rPr>
      <w:rFonts w:ascii="Sylfaen" w:hAnsi="Sylfaen" w:cs="Sylfaen"/>
      <w:b/>
      <w:bCs/>
      <w:sz w:val="28"/>
      <w:szCs w:val="28"/>
    </w:rPr>
  </w:style>
  <w:style w:type="paragraph" w:customStyle="1" w:styleId="bkmisc">
    <w:name w:val="bk_misc"/>
    <w:basedOn w:val="a"/>
    <w:rsid w:val="0001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llowedHyperlink"/>
    <w:basedOn w:val="a0"/>
    <w:uiPriority w:val="99"/>
    <w:rsid w:val="00017F95"/>
    <w:rPr>
      <w:color w:val="800080"/>
      <w:u w:val="single"/>
    </w:rPr>
  </w:style>
  <w:style w:type="character" w:customStyle="1" w:styleId="Zag11">
    <w:name w:val="Zag_11"/>
    <w:uiPriority w:val="99"/>
    <w:rsid w:val="00017F95"/>
  </w:style>
  <w:style w:type="paragraph" w:customStyle="1" w:styleId="Zag3">
    <w:name w:val="Zag_3"/>
    <w:basedOn w:val="a"/>
    <w:uiPriority w:val="99"/>
    <w:rsid w:val="00017F9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rsid w:val="00017F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17F95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"/>
    <w:basedOn w:val="a"/>
    <w:rsid w:val="00017F9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Body Text"/>
    <w:basedOn w:val="a"/>
    <w:link w:val="af5"/>
    <w:uiPriority w:val="99"/>
    <w:rsid w:val="00017F9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af5">
    <w:name w:val="Основной текст Знак"/>
    <w:basedOn w:val="a0"/>
    <w:link w:val="af4"/>
    <w:uiPriority w:val="99"/>
    <w:rsid w:val="00017F95"/>
    <w:rPr>
      <w:rFonts w:ascii="Times New Roman" w:eastAsia="Times New Roman" w:hAnsi="Times New Roman" w:cs="Times New Roman"/>
      <w:b/>
      <w:bCs/>
    </w:rPr>
  </w:style>
  <w:style w:type="paragraph" w:customStyle="1" w:styleId="Style17">
    <w:name w:val="Style17"/>
    <w:basedOn w:val="a"/>
    <w:rsid w:val="00017F95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017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017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017F95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rsid w:val="00017F9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rsid w:val="00017F9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017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017F95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17F95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017F95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017F95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017F95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017F95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017F95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017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017F95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017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017F95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017F95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017F95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017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rsid w:val="00017F95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basedOn w:val="a0"/>
    <w:rsid w:val="00017F95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017F95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basedOn w:val="a0"/>
    <w:rsid w:val="00017F95"/>
    <w:rPr>
      <w:rFonts w:ascii="Sylfaen" w:hAnsi="Sylfaen" w:cs="Sylfaen"/>
      <w:spacing w:val="20"/>
      <w:sz w:val="18"/>
      <w:szCs w:val="18"/>
    </w:rPr>
  </w:style>
  <w:style w:type="paragraph" w:styleId="af6">
    <w:name w:val="header"/>
    <w:basedOn w:val="a"/>
    <w:link w:val="af7"/>
    <w:uiPriority w:val="99"/>
    <w:rsid w:val="00017F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017F95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017F95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basedOn w:val="a0"/>
    <w:rsid w:val="00017F95"/>
    <w:rPr>
      <w:rFonts w:ascii="Georgia" w:hAnsi="Georgia" w:cs="Georgia"/>
      <w:b/>
      <w:bCs/>
      <w:sz w:val="18"/>
      <w:szCs w:val="18"/>
    </w:rPr>
  </w:style>
  <w:style w:type="paragraph" w:styleId="33">
    <w:name w:val="Body Text 3"/>
    <w:basedOn w:val="a"/>
    <w:link w:val="34"/>
    <w:rsid w:val="00017F9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17F95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rsid w:val="00017F95"/>
    <w:rPr>
      <w:rFonts w:ascii="Sylfaen" w:hAnsi="Sylfaen" w:cs="Sylfaen"/>
      <w:b/>
      <w:bCs/>
      <w:sz w:val="64"/>
      <w:szCs w:val="64"/>
    </w:rPr>
  </w:style>
  <w:style w:type="character" w:customStyle="1" w:styleId="FontStyle55">
    <w:name w:val="Font Style55"/>
    <w:basedOn w:val="a0"/>
    <w:rsid w:val="00017F95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basedOn w:val="a0"/>
    <w:rsid w:val="00017F95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basedOn w:val="a0"/>
    <w:rsid w:val="00017F95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basedOn w:val="a0"/>
    <w:rsid w:val="00017F95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basedOn w:val="a0"/>
    <w:rsid w:val="00017F9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basedOn w:val="a0"/>
    <w:rsid w:val="00017F95"/>
    <w:rPr>
      <w:rFonts w:ascii="Sylfaen" w:hAnsi="Sylfaen" w:cs="Sylfaen"/>
      <w:sz w:val="22"/>
      <w:szCs w:val="22"/>
    </w:rPr>
  </w:style>
  <w:style w:type="character" w:customStyle="1" w:styleId="FontStyle52">
    <w:name w:val="Font Style52"/>
    <w:basedOn w:val="a0"/>
    <w:rsid w:val="00017F95"/>
    <w:rPr>
      <w:rFonts w:ascii="Arial" w:hAnsi="Arial" w:cs="Arial"/>
      <w:sz w:val="16"/>
      <w:szCs w:val="16"/>
    </w:rPr>
  </w:style>
  <w:style w:type="paragraph" w:customStyle="1" w:styleId="Standard">
    <w:name w:val="Standard"/>
    <w:rsid w:val="00017F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</w:rPr>
  </w:style>
  <w:style w:type="character" w:customStyle="1" w:styleId="FontStyle63">
    <w:name w:val="Font Style63"/>
    <w:basedOn w:val="a0"/>
    <w:rsid w:val="00017F95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basedOn w:val="a0"/>
    <w:rsid w:val="00017F95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basedOn w:val="a0"/>
    <w:rsid w:val="00017F95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017F9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5">
    <w:name w:val="Style45"/>
    <w:basedOn w:val="a"/>
    <w:rsid w:val="00017F95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58">
    <w:name w:val="Font Style58"/>
    <w:basedOn w:val="a0"/>
    <w:rsid w:val="00017F95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basedOn w:val="a0"/>
    <w:rsid w:val="00017F95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basedOn w:val="a0"/>
    <w:rsid w:val="00017F95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017F9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4">
    <w:name w:val="Style44"/>
    <w:basedOn w:val="a"/>
    <w:rsid w:val="00017F9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64">
    <w:name w:val="Font Style64"/>
    <w:basedOn w:val="a0"/>
    <w:rsid w:val="00017F95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basedOn w:val="a0"/>
    <w:rsid w:val="00017F95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basedOn w:val="a0"/>
    <w:rsid w:val="00017F95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basedOn w:val="a0"/>
    <w:rsid w:val="00017F95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017F9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70">
    <w:name w:val="Font Style70"/>
    <w:basedOn w:val="a0"/>
    <w:rsid w:val="00017F95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basedOn w:val="a0"/>
    <w:rsid w:val="00017F95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basedOn w:val="a0"/>
    <w:rsid w:val="00017F95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35">
    <w:name w:val="Стиль3"/>
    <w:basedOn w:val="a"/>
    <w:link w:val="36"/>
    <w:rsid w:val="00017F95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</w:rPr>
  </w:style>
  <w:style w:type="character" w:customStyle="1" w:styleId="36">
    <w:name w:val="Стиль3 Знак"/>
    <w:basedOn w:val="a0"/>
    <w:link w:val="35"/>
    <w:rsid w:val="00017F95"/>
    <w:rPr>
      <w:rFonts w:ascii="Arial" w:eastAsia="Times New Roman" w:hAnsi="Arial" w:cs="Times New Roman"/>
      <w:bCs/>
      <w:iCs/>
      <w:sz w:val="20"/>
      <w:szCs w:val="20"/>
    </w:rPr>
  </w:style>
  <w:style w:type="character" w:customStyle="1" w:styleId="FontStyle15">
    <w:name w:val="Font Style15"/>
    <w:basedOn w:val="a0"/>
    <w:rsid w:val="00017F95"/>
    <w:rPr>
      <w:rFonts w:ascii="Century Schoolbook" w:hAnsi="Century Schoolbook" w:cs="Century Schoolbook"/>
      <w:sz w:val="18"/>
      <w:szCs w:val="18"/>
    </w:rPr>
  </w:style>
  <w:style w:type="character" w:customStyle="1" w:styleId="FontStyle17">
    <w:name w:val="Font Style17"/>
    <w:basedOn w:val="a0"/>
    <w:rsid w:val="00017F95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rsid w:val="00017F95"/>
    <w:rPr>
      <w:rFonts w:ascii="Palatino Linotype" w:hAnsi="Palatino Linotype" w:cs="Palatino Linotype"/>
      <w:sz w:val="26"/>
      <w:szCs w:val="26"/>
    </w:rPr>
  </w:style>
  <w:style w:type="character" w:customStyle="1" w:styleId="FontStyle22">
    <w:name w:val="Font Style22"/>
    <w:basedOn w:val="a0"/>
    <w:rsid w:val="00017F95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017F95"/>
    <w:rPr>
      <w:rFonts w:ascii="Sylfaen" w:hAnsi="Sylfaen" w:cs="Sylfaen"/>
      <w:sz w:val="20"/>
      <w:szCs w:val="20"/>
    </w:rPr>
  </w:style>
  <w:style w:type="character" w:customStyle="1" w:styleId="FontStyle18">
    <w:name w:val="Font Style18"/>
    <w:basedOn w:val="a0"/>
    <w:uiPriority w:val="99"/>
    <w:rsid w:val="00017F95"/>
    <w:rPr>
      <w:rFonts w:ascii="Sylfaen" w:hAnsi="Sylfaen" w:cs="Sylfaen"/>
      <w:b/>
      <w:bCs/>
      <w:sz w:val="20"/>
      <w:szCs w:val="20"/>
    </w:rPr>
  </w:style>
  <w:style w:type="character" w:customStyle="1" w:styleId="FontStyle20">
    <w:name w:val="Font Style20"/>
    <w:basedOn w:val="a0"/>
    <w:rsid w:val="00017F95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23">
    <w:name w:val="Font Style23"/>
    <w:basedOn w:val="a0"/>
    <w:rsid w:val="00017F95"/>
    <w:rPr>
      <w:rFonts w:ascii="Sylfaen" w:hAnsi="Sylfaen" w:cs="Sylfaen"/>
      <w:sz w:val="26"/>
      <w:szCs w:val="26"/>
    </w:rPr>
  </w:style>
  <w:style w:type="character" w:customStyle="1" w:styleId="FontStyle14">
    <w:name w:val="Font Style14"/>
    <w:basedOn w:val="a0"/>
    <w:rsid w:val="00017F95"/>
    <w:rPr>
      <w:rFonts w:ascii="Sylfaen" w:hAnsi="Sylfaen" w:cs="Sylfaen"/>
      <w:sz w:val="18"/>
      <w:szCs w:val="18"/>
    </w:rPr>
  </w:style>
  <w:style w:type="character" w:customStyle="1" w:styleId="FontStyle92">
    <w:name w:val="Font Style92"/>
    <w:basedOn w:val="a0"/>
    <w:rsid w:val="00017F95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a"/>
    <w:rsid w:val="00017F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121">
    <w:name w:val="Font Style121"/>
    <w:basedOn w:val="a0"/>
    <w:rsid w:val="00017F9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basedOn w:val="a0"/>
    <w:rsid w:val="00017F95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0">
    <w:name w:val="Style40"/>
    <w:basedOn w:val="a"/>
    <w:rsid w:val="00017F95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21">
    <w:name w:val="Font Style21"/>
    <w:basedOn w:val="a0"/>
    <w:rsid w:val="00017F95"/>
    <w:rPr>
      <w:rFonts w:ascii="Century Schoolbook" w:hAnsi="Century Schoolbook" w:cs="Century Schoolbook"/>
      <w:sz w:val="20"/>
      <w:szCs w:val="20"/>
    </w:rPr>
  </w:style>
  <w:style w:type="character" w:customStyle="1" w:styleId="FontStyle24">
    <w:name w:val="Font Style24"/>
    <w:basedOn w:val="a0"/>
    <w:rsid w:val="00017F95"/>
    <w:rPr>
      <w:rFonts w:ascii="Century Schoolbook" w:hAnsi="Century Schoolbook" w:cs="Century Schoolbook"/>
      <w:b/>
      <w:bCs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017F95"/>
  </w:style>
  <w:style w:type="character" w:customStyle="1" w:styleId="12">
    <w:name w:val="Просмотренная гиперссылка1"/>
    <w:basedOn w:val="a0"/>
    <w:uiPriority w:val="99"/>
    <w:semiHidden/>
    <w:unhideWhenUsed/>
    <w:rsid w:val="00017F95"/>
    <w:rPr>
      <w:color w:val="800080"/>
      <w:u w:val="single"/>
    </w:rPr>
  </w:style>
  <w:style w:type="paragraph" w:styleId="af8">
    <w:name w:val="annotation text"/>
    <w:basedOn w:val="a"/>
    <w:link w:val="af9"/>
    <w:uiPriority w:val="99"/>
    <w:semiHidden/>
    <w:unhideWhenUsed/>
    <w:rsid w:val="00017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17F95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endnote text"/>
    <w:basedOn w:val="a"/>
    <w:link w:val="afb"/>
    <w:uiPriority w:val="99"/>
    <w:semiHidden/>
    <w:unhideWhenUsed/>
    <w:rsid w:val="00017F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017F95"/>
    <w:rPr>
      <w:rFonts w:ascii="Calibri" w:eastAsia="Calibri" w:hAnsi="Calibri" w:cs="Times New Roman"/>
      <w:sz w:val="20"/>
      <w:szCs w:val="20"/>
      <w:lang w:eastAsia="en-US"/>
    </w:rPr>
  </w:style>
  <w:style w:type="paragraph" w:styleId="afc">
    <w:name w:val="Title"/>
    <w:basedOn w:val="a"/>
    <w:link w:val="afd"/>
    <w:uiPriority w:val="99"/>
    <w:qFormat/>
    <w:rsid w:val="00017F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d">
    <w:name w:val="Название Знак"/>
    <w:basedOn w:val="a0"/>
    <w:link w:val="afc"/>
    <w:uiPriority w:val="99"/>
    <w:rsid w:val="00017F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e">
    <w:name w:val="annotation subject"/>
    <w:basedOn w:val="af8"/>
    <w:next w:val="af8"/>
    <w:link w:val="aff"/>
    <w:uiPriority w:val="99"/>
    <w:semiHidden/>
    <w:unhideWhenUsed/>
    <w:rsid w:val="00017F95"/>
    <w:rPr>
      <w:b/>
      <w:bCs/>
    </w:rPr>
  </w:style>
  <w:style w:type="character" w:customStyle="1" w:styleId="aff">
    <w:name w:val="Тема примечания Знак"/>
    <w:basedOn w:val="af9"/>
    <w:link w:val="afe"/>
    <w:uiPriority w:val="99"/>
    <w:semiHidden/>
    <w:rsid w:val="00017F9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0">
    <w:name w:val="No Spacing"/>
    <w:link w:val="aff1"/>
    <w:uiPriority w:val="1"/>
    <w:qFormat/>
    <w:rsid w:val="00017F9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017F9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Zag5BoldIt2mm">
    <w:name w:val="Zag_5 Bold/It_2 mm"/>
    <w:uiPriority w:val="99"/>
    <w:rsid w:val="00017F95"/>
    <w:pPr>
      <w:widowControl w:val="0"/>
      <w:autoSpaceDE w:val="0"/>
      <w:autoSpaceDN w:val="0"/>
      <w:adjustRightInd w:val="0"/>
      <w:spacing w:before="113" w:line="260" w:lineRule="exact"/>
      <w:ind w:left="39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4BoldIt">
    <w:name w:val="Zag_4 Bold/It"/>
    <w:uiPriority w:val="99"/>
    <w:rsid w:val="00017F95"/>
    <w:pPr>
      <w:widowControl w:val="0"/>
      <w:autoSpaceDE w:val="0"/>
      <w:autoSpaceDN w:val="0"/>
      <w:adjustRightInd w:val="0"/>
      <w:spacing w:line="260" w:lineRule="exact"/>
      <w:ind w:left="39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esed">
    <w:name w:val="text_besed"/>
    <w:rsid w:val="00017F95"/>
    <w:pPr>
      <w:widowControl w:val="0"/>
      <w:autoSpaceDE w:val="0"/>
      <w:autoSpaceDN w:val="0"/>
      <w:adjustRightInd w:val="0"/>
      <w:spacing w:line="260" w:lineRule="exact"/>
      <w:ind w:firstLine="3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uiPriority w:val="9"/>
    <w:semiHidden/>
    <w:qFormat/>
    <w:rsid w:val="00017F9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51">
    <w:name w:val="Заголовок 51"/>
    <w:basedOn w:val="a"/>
    <w:next w:val="a"/>
    <w:uiPriority w:val="9"/>
    <w:semiHidden/>
    <w:qFormat/>
    <w:rsid w:val="00017F95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styleId="aff3">
    <w:name w:val="endnote reference"/>
    <w:basedOn w:val="a0"/>
    <w:uiPriority w:val="99"/>
    <w:semiHidden/>
    <w:unhideWhenUsed/>
    <w:rsid w:val="00017F95"/>
    <w:rPr>
      <w:vertAlign w:val="superscript"/>
    </w:rPr>
  </w:style>
  <w:style w:type="character" w:customStyle="1" w:styleId="FontStyle98">
    <w:name w:val="Font Style98"/>
    <w:basedOn w:val="a0"/>
    <w:rsid w:val="00017F95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017F95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13">
    <w:name w:val="Текст примечания Знак1"/>
    <w:basedOn w:val="a0"/>
    <w:uiPriority w:val="99"/>
    <w:semiHidden/>
    <w:rsid w:val="00017F95"/>
    <w:rPr>
      <w:sz w:val="20"/>
      <w:szCs w:val="20"/>
    </w:rPr>
  </w:style>
  <w:style w:type="character" w:customStyle="1" w:styleId="14">
    <w:name w:val="Тема примечания Знак1"/>
    <w:basedOn w:val="13"/>
    <w:uiPriority w:val="99"/>
    <w:semiHidden/>
    <w:rsid w:val="00017F95"/>
    <w:rPr>
      <w:b/>
      <w:bCs/>
      <w:sz w:val="20"/>
      <w:szCs w:val="20"/>
    </w:rPr>
  </w:style>
  <w:style w:type="character" w:customStyle="1" w:styleId="510">
    <w:name w:val="Заголовок 5 Знак1"/>
    <w:basedOn w:val="a0"/>
    <w:uiPriority w:val="9"/>
    <w:semiHidden/>
    <w:rsid w:val="00017F95"/>
    <w:rPr>
      <w:rFonts w:ascii="Cambria" w:eastAsia="Times New Roman" w:hAnsi="Cambria" w:cs="Times New Roman" w:hint="default"/>
      <w:color w:val="365F91"/>
    </w:rPr>
  </w:style>
  <w:style w:type="character" w:customStyle="1" w:styleId="311">
    <w:name w:val="Заголовок 3 Знак1"/>
    <w:basedOn w:val="a0"/>
    <w:uiPriority w:val="9"/>
    <w:semiHidden/>
    <w:rsid w:val="00017F95"/>
    <w:rPr>
      <w:rFonts w:ascii="Cambria" w:eastAsia="Times New Roman" w:hAnsi="Cambria" w:cs="Times New Roman" w:hint="default"/>
      <w:color w:val="243F60"/>
      <w:sz w:val="24"/>
      <w:szCs w:val="24"/>
    </w:rPr>
  </w:style>
  <w:style w:type="table" w:customStyle="1" w:styleId="15">
    <w:name w:val="Сетка таблицы1"/>
    <w:basedOn w:val="a1"/>
    <w:uiPriority w:val="59"/>
    <w:rsid w:val="00017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017F9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0">
    <w:name w:val="c0"/>
    <w:basedOn w:val="a0"/>
    <w:rsid w:val="00017F95"/>
  </w:style>
  <w:style w:type="character" w:customStyle="1" w:styleId="WW8Num1z0">
    <w:name w:val="WW8Num1z0"/>
    <w:rsid w:val="00017F95"/>
    <w:rPr>
      <w:rFonts w:ascii="Symbol" w:hAnsi="Symbol" w:cs="OpenSymbol"/>
    </w:rPr>
  </w:style>
  <w:style w:type="character" w:customStyle="1" w:styleId="WW8Num1z1">
    <w:name w:val="WW8Num1z1"/>
    <w:rsid w:val="00017F95"/>
    <w:rPr>
      <w:rFonts w:ascii="OpenSymbol" w:hAnsi="OpenSymbol" w:cs="OpenSymbol"/>
    </w:rPr>
  </w:style>
  <w:style w:type="character" w:customStyle="1" w:styleId="WW8Num3z0">
    <w:name w:val="WW8Num3z0"/>
    <w:rsid w:val="00017F95"/>
    <w:rPr>
      <w:rFonts w:ascii="Symbol" w:hAnsi="Symbol"/>
      <w:sz w:val="20"/>
      <w:szCs w:val="20"/>
    </w:rPr>
  </w:style>
  <w:style w:type="character" w:customStyle="1" w:styleId="WW8Num4z0">
    <w:name w:val="WW8Num4z0"/>
    <w:rsid w:val="00017F95"/>
    <w:rPr>
      <w:rFonts w:ascii="Symbol" w:hAnsi="Symbol"/>
      <w:sz w:val="20"/>
      <w:szCs w:val="20"/>
    </w:rPr>
  </w:style>
  <w:style w:type="character" w:customStyle="1" w:styleId="WW8Num5z0">
    <w:name w:val="WW8Num5z0"/>
    <w:rsid w:val="00017F95"/>
    <w:rPr>
      <w:rFonts w:ascii="Symbol" w:hAnsi="Symbol"/>
      <w:sz w:val="20"/>
      <w:szCs w:val="20"/>
    </w:rPr>
  </w:style>
  <w:style w:type="character" w:customStyle="1" w:styleId="WW8Num5z2">
    <w:name w:val="WW8Num5z2"/>
    <w:rsid w:val="00017F95"/>
    <w:rPr>
      <w:rFonts w:ascii="Wingdings" w:hAnsi="Wingdings"/>
    </w:rPr>
  </w:style>
  <w:style w:type="character" w:customStyle="1" w:styleId="WW8Num5z3">
    <w:name w:val="WW8Num5z3"/>
    <w:rsid w:val="00017F95"/>
    <w:rPr>
      <w:rFonts w:ascii="Symbol" w:hAnsi="Symbol"/>
    </w:rPr>
  </w:style>
  <w:style w:type="character" w:customStyle="1" w:styleId="WW8Num5z4">
    <w:name w:val="WW8Num5z4"/>
    <w:rsid w:val="00017F95"/>
    <w:rPr>
      <w:rFonts w:ascii="Courier New" w:hAnsi="Courier New" w:cs="Courier New"/>
    </w:rPr>
  </w:style>
  <w:style w:type="character" w:customStyle="1" w:styleId="WW8Num6z0">
    <w:name w:val="WW8Num6z0"/>
    <w:rsid w:val="00017F95"/>
    <w:rPr>
      <w:rFonts w:ascii="Symbol" w:hAnsi="Symbol"/>
      <w:sz w:val="20"/>
      <w:szCs w:val="20"/>
    </w:rPr>
  </w:style>
  <w:style w:type="character" w:customStyle="1" w:styleId="WW8Num7z0">
    <w:name w:val="WW8Num7z0"/>
    <w:rsid w:val="00017F95"/>
    <w:rPr>
      <w:rFonts w:ascii="Symbol" w:hAnsi="Symbol"/>
      <w:sz w:val="20"/>
      <w:szCs w:val="20"/>
    </w:rPr>
  </w:style>
  <w:style w:type="character" w:customStyle="1" w:styleId="WW8Num8z0">
    <w:name w:val="WW8Num8z0"/>
    <w:rsid w:val="00017F95"/>
    <w:rPr>
      <w:rFonts w:ascii="Symbol" w:hAnsi="Symbol"/>
      <w:sz w:val="20"/>
      <w:szCs w:val="20"/>
    </w:rPr>
  </w:style>
  <w:style w:type="character" w:customStyle="1" w:styleId="WW8Num9z0">
    <w:name w:val="WW8Num9z0"/>
    <w:rsid w:val="00017F95"/>
    <w:rPr>
      <w:rFonts w:ascii="Symbol" w:hAnsi="Symbol"/>
    </w:rPr>
  </w:style>
  <w:style w:type="character" w:customStyle="1" w:styleId="WW8Num10z0">
    <w:name w:val="WW8Num10z0"/>
    <w:rsid w:val="00017F95"/>
    <w:rPr>
      <w:rFonts w:ascii="Symbol" w:hAnsi="Symbol"/>
    </w:rPr>
  </w:style>
  <w:style w:type="character" w:customStyle="1" w:styleId="WW8Num11z0">
    <w:name w:val="WW8Num11z0"/>
    <w:rsid w:val="00017F95"/>
    <w:rPr>
      <w:rFonts w:ascii="Symbol" w:hAnsi="Symbol"/>
    </w:rPr>
  </w:style>
  <w:style w:type="character" w:customStyle="1" w:styleId="WW8Num12z0">
    <w:name w:val="WW8Num12z0"/>
    <w:rsid w:val="00017F95"/>
    <w:rPr>
      <w:rFonts w:ascii="Symbol" w:hAnsi="Symbol"/>
    </w:rPr>
  </w:style>
  <w:style w:type="character" w:customStyle="1" w:styleId="WW8Num13z0">
    <w:name w:val="WW8Num13z0"/>
    <w:rsid w:val="00017F95"/>
    <w:rPr>
      <w:rFonts w:ascii="Symbol" w:hAnsi="Symbol"/>
      <w:sz w:val="20"/>
      <w:szCs w:val="20"/>
    </w:rPr>
  </w:style>
  <w:style w:type="character" w:customStyle="1" w:styleId="WW8Num14z0">
    <w:name w:val="WW8Num14z0"/>
    <w:rsid w:val="00017F95"/>
    <w:rPr>
      <w:rFonts w:ascii="Symbol" w:hAnsi="Symbol"/>
    </w:rPr>
  </w:style>
  <w:style w:type="character" w:customStyle="1" w:styleId="WW8Num14z4">
    <w:name w:val="WW8Num14z4"/>
    <w:rsid w:val="00017F95"/>
    <w:rPr>
      <w:rFonts w:ascii="Courier New" w:hAnsi="Courier New" w:cs="Courier New"/>
    </w:rPr>
  </w:style>
  <w:style w:type="character" w:customStyle="1" w:styleId="WW8Num14z5">
    <w:name w:val="WW8Num14z5"/>
    <w:rsid w:val="00017F95"/>
    <w:rPr>
      <w:rFonts w:ascii="Wingdings" w:hAnsi="Wingdings"/>
    </w:rPr>
  </w:style>
  <w:style w:type="character" w:customStyle="1" w:styleId="WW8Num16z0">
    <w:name w:val="WW8Num16z0"/>
    <w:rsid w:val="00017F95"/>
    <w:rPr>
      <w:rFonts w:ascii="Symbol" w:hAnsi="Symbol"/>
    </w:rPr>
  </w:style>
  <w:style w:type="character" w:customStyle="1" w:styleId="WW8Num17z0">
    <w:name w:val="WW8Num17z0"/>
    <w:rsid w:val="00017F95"/>
    <w:rPr>
      <w:rFonts w:ascii="Symbol" w:hAnsi="Symbol"/>
      <w:sz w:val="20"/>
      <w:szCs w:val="20"/>
    </w:rPr>
  </w:style>
  <w:style w:type="character" w:customStyle="1" w:styleId="WW8Num17z2">
    <w:name w:val="WW8Num17z2"/>
    <w:rsid w:val="00017F95"/>
    <w:rPr>
      <w:rFonts w:ascii="Wingdings" w:hAnsi="Wingdings"/>
    </w:rPr>
  </w:style>
  <w:style w:type="character" w:customStyle="1" w:styleId="WW8Num17z3">
    <w:name w:val="WW8Num17z3"/>
    <w:rsid w:val="00017F95"/>
    <w:rPr>
      <w:rFonts w:ascii="Symbol" w:hAnsi="Symbol"/>
    </w:rPr>
  </w:style>
  <w:style w:type="character" w:customStyle="1" w:styleId="WW8Num17z4">
    <w:name w:val="WW8Num17z4"/>
    <w:rsid w:val="00017F95"/>
    <w:rPr>
      <w:rFonts w:ascii="Courier New" w:hAnsi="Courier New" w:cs="Courier New"/>
    </w:rPr>
  </w:style>
  <w:style w:type="character" w:customStyle="1" w:styleId="WW8Num19z0">
    <w:name w:val="WW8Num19z0"/>
    <w:rsid w:val="00017F95"/>
    <w:rPr>
      <w:rFonts w:ascii="Symbol" w:hAnsi="Symbol"/>
      <w:sz w:val="20"/>
      <w:szCs w:val="20"/>
    </w:rPr>
  </w:style>
  <w:style w:type="character" w:customStyle="1" w:styleId="WW8Num20z0">
    <w:name w:val="WW8Num20z0"/>
    <w:rsid w:val="00017F95"/>
    <w:rPr>
      <w:rFonts w:ascii="Symbol" w:hAnsi="Symbol"/>
      <w:sz w:val="20"/>
      <w:szCs w:val="20"/>
    </w:rPr>
  </w:style>
  <w:style w:type="character" w:customStyle="1" w:styleId="WW8Num20z1">
    <w:name w:val="WW8Num20z1"/>
    <w:rsid w:val="00017F95"/>
    <w:rPr>
      <w:rFonts w:ascii="Courier New" w:hAnsi="Courier New" w:cs="Courier New"/>
    </w:rPr>
  </w:style>
  <w:style w:type="character" w:customStyle="1" w:styleId="WW8Num21z0">
    <w:name w:val="WW8Num21z0"/>
    <w:rsid w:val="00017F95"/>
    <w:rPr>
      <w:rFonts w:ascii="Symbol" w:hAnsi="Symbol" w:cs="OpenSymbol"/>
    </w:rPr>
  </w:style>
  <w:style w:type="character" w:customStyle="1" w:styleId="WW8Num21z1">
    <w:name w:val="WW8Num21z1"/>
    <w:rsid w:val="00017F95"/>
    <w:rPr>
      <w:rFonts w:ascii="OpenSymbol" w:hAnsi="OpenSymbol" w:cs="OpenSymbol"/>
    </w:rPr>
  </w:style>
  <w:style w:type="character" w:customStyle="1" w:styleId="WW8Num22z0">
    <w:name w:val="WW8Num22z0"/>
    <w:rsid w:val="00017F95"/>
    <w:rPr>
      <w:rFonts w:ascii="Symbol" w:hAnsi="Symbol"/>
    </w:rPr>
  </w:style>
  <w:style w:type="character" w:customStyle="1" w:styleId="WW8Num22z1">
    <w:name w:val="WW8Num22z1"/>
    <w:rsid w:val="00017F95"/>
    <w:rPr>
      <w:rFonts w:ascii="Courier New" w:hAnsi="Courier New" w:cs="Courier New"/>
    </w:rPr>
  </w:style>
  <w:style w:type="character" w:customStyle="1" w:styleId="WW8Num23z0">
    <w:name w:val="WW8Num23z0"/>
    <w:rsid w:val="00017F95"/>
    <w:rPr>
      <w:rFonts w:ascii="Symbol" w:hAnsi="Symbol" w:cs="OpenSymbol"/>
    </w:rPr>
  </w:style>
  <w:style w:type="character" w:customStyle="1" w:styleId="WW8Num23z1">
    <w:name w:val="WW8Num23z1"/>
    <w:rsid w:val="00017F95"/>
    <w:rPr>
      <w:rFonts w:ascii="OpenSymbol" w:hAnsi="OpenSymbol" w:cs="OpenSymbol"/>
    </w:rPr>
  </w:style>
  <w:style w:type="character" w:customStyle="1" w:styleId="WW8Num24z0">
    <w:name w:val="WW8Num24z0"/>
    <w:rsid w:val="00017F95"/>
    <w:rPr>
      <w:rFonts w:ascii="Symbol" w:hAnsi="Symbol"/>
      <w:sz w:val="20"/>
      <w:szCs w:val="20"/>
    </w:rPr>
  </w:style>
  <w:style w:type="character" w:customStyle="1" w:styleId="WW8Num24z1">
    <w:name w:val="WW8Num24z1"/>
    <w:rsid w:val="00017F95"/>
    <w:rPr>
      <w:rFonts w:ascii="Courier New" w:hAnsi="Courier New" w:cs="Courier New"/>
    </w:rPr>
  </w:style>
  <w:style w:type="character" w:customStyle="1" w:styleId="WW8Num25z0">
    <w:name w:val="WW8Num25z0"/>
    <w:rsid w:val="00017F95"/>
    <w:rPr>
      <w:rFonts w:ascii="Symbol" w:hAnsi="Symbol"/>
      <w:sz w:val="20"/>
      <w:szCs w:val="20"/>
    </w:rPr>
  </w:style>
  <w:style w:type="character" w:customStyle="1" w:styleId="WW8Num25z1">
    <w:name w:val="WW8Num25z1"/>
    <w:rsid w:val="00017F95"/>
    <w:rPr>
      <w:rFonts w:ascii="Courier New" w:hAnsi="Courier New" w:cs="Courier New"/>
    </w:rPr>
  </w:style>
  <w:style w:type="character" w:customStyle="1" w:styleId="WW8Num26z0">
    <w:name w:val="WW8Num26z0"/>
    <w:rsid w:val="00017F95"/>
    <w:rPr>
      <w:rFonts w:ascii="Symbol" w:hAnsi="Symbol" w:cs="OpenSymbol"/>
    </w:rPr>
  </w:style>
  <w:style w:type="character" w:customStyle="1" w:styleId="WW8Num26z1">
    <w:name w:val="WW8Num26z1"/>
    <w:rsid w:val="00017F95"/>
    <w:rPr>
      <w:rFonts w:ascii="OpenSymbol" w:hAnsi="OpenSymbol" w:cs="OpenSymbol"/>
    </w:rPr>
  </w:style>
  <w:style w:type="character" w:customStyle="1" w:styleId="WW8Num27z0">
    <w:name w:val="WW8Num27z0"/>
    <w:rsid w:val="00017F95"/>
    <w:rPr>
      <w:rFonts w:ascii="Symbol" w:hAnsi="Symbol" w:cs="OpenSymbol"/>
    </w:rPr>
  </w:style>
  <w:style w:type="character" w:customStyle="1" w:styleId="WW8Num27z1">
    <w:name w:val="WW8Num27z1"/>
    <w:rsid w:val="00017F95"/>
    <w:rPr>
      <w:rFonts w:ascii="OpenSymbol" w:hAnsi="OpenSymbol" w:cs="OpenSymbol"/>
    </w:rPr>
  </w:style>
  <w:style w:type="character" w:customStyle="1" w:styleId="Absatz-Standardschriftart">
    <w:name w:val="Absatz-Standardschriftart"/>
    <w:rsid w:val="00017F95"/>
  </w:style>
  <w:style w:type="character" w:customStyle="1" w:styleId="WW-Absatz-Standardschriftart">
    <w:name w:val="WW-Absatz-Standardschriftart"/>
    <w:rsid w:val="00017F95"/>
  </w:style>
  <w:style w:type="character" w:customStyle="1" w:styleId="WW8Num14z3">
    <w:name w:val="WW8Num14z3"/>
    <w:rsid w:val="00017F95"/>
    <w:rPr>
      <w:rFonts w:ascii="Symbol" w:hAnsi="Symbol"/>
    </w:rPr>
  </w:style>
  <w:style w:type="character" w:customStyle="1" w:styleId="WW-Absatz-Standardschriftart1">
    <w:name w:val="WW-Absatz-Standardschriftart1"/>
    <w:rsid w:val="00017F95"/>
  </w:style>
  <w:style w:type="character" w:customStyle="1" w:styleId="WW8Num15z0">
    <w:name w:val="WW8Num15z0"/>
    <w:rsid w:val="00017F95"/>
    <w:rPr>
      <w:rFonts w:ascii="Symbol" w:hAnsi="Symbol"/>
      <w:sz w:val="20"/>
      <w:szCs w:val="20"/>
    </w:rPr>
  </w:style>
  <w:style w:type="character" w:customStyle="1" w:styleId="WW8Num15z3">
    <w:name w:val="WW8Num15z3"/>
    <w:rsid w:val="00017F95"/>
    <w:rPr>
      <w:rFonts w:ascii="Symbol" w:hAnsi="Symbol"/>
    </w:rPr>
  </w:style>
  <w:style w:type="character" w:customStyle="1" w:styleId="WW8Num15z4">
    <w:name w:val="WW8Num15z4"/>
    <w:rsid w:val="00017F95"/>
    <w:rPr>
      <w:rFonts w:ascii="Courier New" w:hAnsi="Courier New" w:cs="Courier New"/>
    </w:rPr>
  </w:style>
  <w:style w:type="character" w:customStyle="1" w:styleId="WW8Num15z5">
    <w:name w:val="WW8Num15z5"/>
    <w:rsid w:val="00017F95"/>
    <w:rPr>
      <w:rFonts w:ascii="Wingdings" w:hAnsi="Wingdings"/>
    </w:rPr>
  </w:style>
  <w:style w:type="character" w:customStyle="1" w:styleId="WW-Absatz-Standardschriftart11">
    <w:name w:val="WW-Absatz-Standardschriftart11"/>
    <w:rsid w:val="00017F95"/>
  </w:style>
  <w:style w:type="character" w:customStyle="1" w:styleId="WW-Absatz-Standardschriftart111">
    <w:name w:val="WW-Absatz-Standardschriftart111"/>
    <w:rsid w:val="00017F95"/>
  </w:style>
  <w:style w:type="character" w:customStyle="1" w:styleId="aff4">
    <w:name w:val="Маркеры списка"/>
    <w:rsid w:val="00017F95"/>
    <w:rPr>
      <w:rFonts w:ascii="OpenSymbol" w:eastAsia="OpenSymbol" w:hAnsi="OpenSymbol" w:cs="OpenSymbol"/>
    </w:rPr>
  </w:style>
  <w:style w:type="character" w:customStyle="1" w:styleId="WW8Num7z1">
    <w:name w:val="WW8Num7z1"/>
    <w:rsid w:val="00017F95"/>
    <w:rPr>
      <w:rFonts w:ascii="Courier New" w:hAnsi="Courier New" w:cs="Courier New"/>
    </w:rPr>
  </w:style>
  <w:style w:type="character" w:customStyle="1" w:styleId="WW8Num7z2">
    <w:name w:val="WW8Num7z2"/>
    <w:rsid w:val="00017F95"/>
    <w:rPr>
      <w:rFonts w:ascii="Wingdings" w:hAnsi="Wingdings"/>
    </w:rPr>
  </w:style>
  <w:style w:type="character" w:customStyle="1" w:styleId="WW8Num7z3">
    <w:name w:val="WW8Num7z3"/>
    <w:rsid w:val="00017F95"/>
    <w:rPr>
      <w:rFonts w:ascii="Symbol" w:hAnsi="Symbol"/>
    </w:rPr>
  </w:style>
  <w:style w:type="character" w:customStyle="1" w:styleId="WW8Num24z2">
    <w:name w:val="WW8Num24z2"/>
    <w:rsid w:val="00017F95"/>
    <w:rPr>
      <w:rFonts w:ascii="Wingdings" w:hAnsi="Wingdings"/>
    </w:rPr>
  </w:style>
  <w:style w:type="character" w:customStyle="1" w:styleId="WW8Num24z3">
    <w:name w:val="WW8Num24z3"/>
    <w:rsid w:val="00017F95"/>
    <w:rPr>
      <w:rFonts w:ascii="Symbol" w:hAnsi="Symbol"/>
    </w:rPr>
  </w:style>
  <w:style w:type="character" w:customStyle="1" w:styleId="WW8Num19z2">
    <w:name w:val="WW8Num19z2"/>
    <w:rsid w:val="00017F95"/>
    <w:rPr>
      <w:rFonts w:ascii="Wingdings" w:hAnsi="Wingdings"/>
    </w:rPr>
  </w:style>
  <w:style w:type="character" w:customStyle="1" w:styleId="WW8Num19z3">
    <w:name w:val="WW8Num19z3"/>
    <w:rsid w:val="00017F95"/>
    <w:rPr>
      <w:rFonts w:ascii="Symbol" w:hAnsi="Symbol"/>
    </w:rPr>
  </w:style>
  <w:style w:type="character" w:customStyle="1" w:styleId="WW8Num19z4">
    <w:name w:val="WW8Num19z4"/>
    <w:rsid w:val="00017F95"/>
    <w:rPr>
      <w:rFonts w:ascii="Courier New" w:hAnsi="Courier New" w:cs="Courier New"/>
    </w:rPr>
  </w:style>
  <w:style w:type="character" w:customStyle="1" w:styleId="WW8Num16z1">
    <w:name w:val="WW8Num16z1"/>
    <w:rsid w:val="00017F95"/>
    <w:rPr>
      <w:rFonts w:ascii="Courier New" w:hAnsi="Courier New" w:cs="Courier New"/>
    </w:rPr>
  </w:style>
  <w:style w:type="character" w:customStyle="1" w:styleId="WW8Num16z2">
    <w:name w:val="WW8Num16z2"/>
    <w:rsid w:val="00017F95"/>
    <w:rPr>
      <w:rFonts w:ascii="Wingdings" w:hAnsi="Wingdings"/>
    </w:rPr>
  </w:style>
  <w:style w:type="character" w:customStyle="1" w:styleId="WW8Num3z2">
    <w:name w:val="WW8Num3z2"/>
    <w:rsid w:val="00017F95"/>
    <w:rPr>
      <w:rFonts w:ascii="Wingdings" w:hAnsi="Wingdings"/>
    </w:rPr>
  </w:style>
  <w:style w:type="character" w:customStyle="1" w:styleId="WW8Num3z3">
    <w:name w:val="WW8Num3z3"/>
    <w:rsid w:val="00017F95"/>
    <w:rPr>
      <w:rFonts w:ascii="Symbol" w:hAnsi="Symbol"/>
    </w:rPr>
  </w:style>
  <w:style w:type="character" w:customStyle="1" w:styleId="WW8Num3z4">
    <w:name w:val="WW8Num3z4"/>
    <w:rsid w:val="00017F95"/>
    <w:rPr>
      <w:rFonts w:ascii="Courier New" w:hAnsi="Courier New" w:cs="Courier New"/>
    </w:rPr>
  </w:style>
  <w:style w:type="character" w:customStyle="1" w:styleId="WW8Num6z2">
    <w:name w:val="WW8Num6z2"/>
    <w:rsid w:val="00017F95"/>
    <w:rPr>
      <w:rFonts w:ascii="Wingdings" w:hAnsi="Wingdings"/>
    </w:rPr>
  </w:style>
  <w:style w:type="character" w:customStyle="1" w:styleId="WW8Num6z3">
    <w:name w:val="WW8Num6z3"/>
    <w:rsid w:val="00017F95"/>
    <w:rPr>
      <w:rFonts w:ascii="Symbol" w:hAnsi="Symbol"/>
    </w:rPr>
  </w:style>
  <w:style w:type="character" w:customStyle="1" w:styleId="WW8Num6z4">
    <w:name w:val="WW8Num6z4"/>
    <w:rsid w:val="00017F95"/>
    <w:rPr>
      <w:rFonts w:ascii="Courier New" w:hAnsi="Courier New" w:cs="Courier New"/>
    </w:rPr>
  </w:style>
  <w:style w:type="character" w:customStyle="1" w:styleId="WW8Num17z1">
    <w:name w:val="WW8Num17z1"/>
    <w:rsid w:val="00017F95"/>
    <w:rPr>
      <w:rFonts w:ascii="Courier New" w:hAnsi="Courier New" w:cs="Courier New"/>
    </w:rPr>
  </w:style>
  <w:style w:type="character" w:customStyle="1" w:styleId="WW8Num8z1">
    <w:name w:val="WW8Num8z1"/>
    <w:rsid w:val="00017F95"/>
    <w:rPr>
      <w:rFonts w:ascii="Courier New" w:hAnsi="Courier New" w:cs="Courier New"/>
    </w:rPr>
  </w:style>
  <w:style w:type="character" w:customStyle="1" w:styleId="WW8Num8z2">
    <w:name w:val="WW8Num8z2"/>
    <w:rsid w:val="00017F95"/>
    <w:rPr>
      <w:rFonts w:ascii="Wingdings" w:hAnsi="Wingdings"/>
    </w:rPr>
  </w:style>
  <w:style w:type="character" w:customStyle="1" w:styleId="WW8Num8z3">
    <w:name w:val="WW8Num8z3"/>
    <w:rsid w:val="00017F95"/>
    <w:rPr>
      <w:rFonts w:ascii="Symbol" w:hAnsi="Symbol"/>
    </w:rPr>
  </w:style>
  <w:style w:type="character" w:customStyle="1" w:styleId="WW8Num25z2">
    <w:name w:val="WW8Num25z2"/>
    <w:rsid w:val="00017F95"/>
    <w:rPr>
      <w:rFonts w:ascii="Wingdings" w:hAnsi="Wingdings"/>
    </w:rPr>
  </w:style>
  <w:style w:type="character" w:customStyle="1" w:styleId="WW8Num25z3">
    <w:name w:val="WW8Num25z3"/>
    <w:rsid w:val="00017F95"/>
    <w:rPr>
      <w:rFonts w:ascii="Symbol" w:hAnsi="Symbol"/>
    </w:rPr>
  </w:style>
  <w:style w:type="character" w:customStyle="1" w:styleId="WW8Num14z1">
    <w:name w:val="WW8Num14z1"/>
    <w:rsid w:val="00017F95"/>
    <w:rPr>
      <w:rFonts w:ascii="Courier New" w:hAnsi="Courier New" w:cs="Courier New"/>
    </w:rPr>
  </w:style>
  <w:style w:type="character" w:customStyle="1" w:styleId="WW8Num14z2">
    <w:name w:val="WW8Num14z2"/>
    <w:rsid w:val="00017F95"/>
    <w:rPr>
      <w:rFonts w:ascii="Wingdings" w:hAnsi="Wingdings"/>
    </w:rPr>
  </w:style>
  <w:style w:type="character" w:customStyle="1" w:styleId="WW8Num9z1">
    <w:name w:val="WW8Num9z1"/>
    <w:rsid w:val="00017F95"/>
    <w:rPr>
      <w:rFonts w:ascii="Courier New" w:hAnsi="Courier New" w:cs="Courier New"/>
    </w:rPr>
  </w:style>
  <w:style w:type="character" w:customStyle="1" w:styleId="WW8Num9z2">
    <w:name w:val="WW8Num9z2"/>
    <w:rsid w:val="00017F95"/>
    <w:rPr>
      <w:rFonts w:ascii="Wingdings" w:hAnsi="Wingdings"/>
    </w:rPr>
  </w:style>
  <w:style w:type="character" w:customStyle="1" w:styleId="WW8Num22z2">
    <w:name w:val="WW8Num22z2"/>
    <w:rsid w:val="00017F95"/>
    <w:rPr>
      <w:rFonts w:ascii="Wingdings" w:hAnsi="Wingdings"/>
    </w:rPr>
  </w:style>
  <w:style w:type="character" w:customStyle="1" w:styleId="WW8Num4z1">
    <w:name w:val="WW8Num4z1"/>
    <w:rsid w:val="00017F95"/>
    <w:rPr>
      <w:rFonts w:ascii="Courier New" w:hAnsi="Courier New" w:cs="Courier New"/>
    </w:rPr>
  </w:style>
  <w:style w:type="character" w:customStyle="1" w:styleId="WW8Num4z2">
    <w:name w:val="WW8Num4z2"/>
    <w:rsid w:val="00017F95"/>
    <w:rPr>
      <w:rFonts w:ascii="Wingdings" w:hAnsi="Wingdings"/>
    </w:rPr>
  </w:style>
  <w:style w:type="character" w:customStyle="1" w:styleId="WW8Num4z3">
    <w:name w:val="WW8Num4z3"/>
    <w:rsid w:val="00017F95"/>
    <w:rPr>
      <w:rFonts w:ascii="Symbol" w:hAnsi="Symbol"/>
    </w:rPr>
  </w:style>
  <w:style w:type="character" w:customStyle="1" w:styleId="WW8Num20z2">
    <w:name w:val="WW8Num20z2"/>
    <w:rsid w:val="00017F95"/>
    <w:rPr>
      <w:rFonts w:ascii="Wingdings" w:hAnsi="Wingdings"/>
    </w:rPr>
  </w:style>
  <w:style w:type="character" w:customStyle="1" w:styleId="WW8Num20z3">
    <w:name w:val="WW8Num20z3"/>
    <w:rsid w:val="00017F95"/>
    <w:rPr>
      <w:rFonts w:ascii="Symbol" w:hAnsi="Symbol"/>
    </w:rPr>
  </w:style>
  <w:style w:type="character" w:customStyle="1" w:styleId="WW8Num5z5">
    <w:name w:val="WW8Num5z5"/>
    <w:rsid w:val="00017F95"/>
    <w:rPr>
      <w:rFonts w:ascii="Wingdings" w:hAnsi="Wingdings"/>
    </w:rPr>
  </w:style>
  <w:style w:type="character" w:customStyle="1" w:styleId="aff5">
    <w:name w:val="Символ нумерации"/>
    <w:rsid w:val="00017F95"/>
  </w:style>
  <w:style w:type="paragraph" w:customStyle="1" w:styleId="aff6">
    <w:name w:val="Заголовок"/>
    <w:basedOn w:val="a"/>
    <w:next w:val="af4"/>
    <w:rsid w:val="00017F95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  <w:lang w:eastAsia="en-US"/>
    </w:rPr>
  </w:style>
  <w:style w:type="paragraph" w:styleId="aff7">
    <w:name w:val="List"/>
    <w:basedOn w:val="af4"/>
    <w:rsid w:val="00017F95"/>
    <w:pPr>
      <w:widowControl w:val="0"/>
      <w:suppressAutoHyphens/>
      <w:spacing w:after="120"/>
      <w:jc w:val="left"/>
    </w:pPr>
    <w:rPr>
      <w:rFonts w:ascii="Arial" w:eastAsia="Arial Unicode MS" w:hAnsi="Arial" w:cs="Tahoma"/>
      <w:b w:val="0"/>
      <w:bCs w:val="0"/>
      <w:kern w:val="1"/>
      <w:sz w:val="20"/>
      <w:szCs w:val="24"/>
    </w:rPr>
  </w:style>
  <w:style w:type="paragraph" w:customStyle="1" w:styleId="16">
    <w:name w:val="Название1"/>
    <w:basedOn w:val="a"/>
    <w:rsid w:val="00017F95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  <w:lang w:eastAsia="en-US"/>
    </w:rPr>
  </w:style>
  <w:style w:type="paragraph" w:customStyle="1" w:styleId="17">
    <w:name w:val="Указатель1"/>
    <w:basedOn w:val="a"/>
    <w:rsid w:val="00017F9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  <w:lang w:eastAsia="en-US"/>
    </w:rPr>
  </w:style>
  <w:style w:type="paragraph" w:customStyle="1" w:styleId="aff8">
    <w:name w:val="Содержимое таблицы"/>
    <w:basedOn w:val="a"/>
    <w:rsid w:val="00017F9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en-US"/>
    </w:rPr>
  </w:style>
  <w:style w:type="paragraph" w:customStyle="1" w:styleId="aff9">
    <w:name w:val="Заголовок таблицы"/>
    <w:basedOn w:val="aff8"/>
    <w:rsid w:val="00017F95"/>
    <w:pPr>
      <w:jc w:val="center"/>
    </w:pPr>
    <w:rPr>
      <w:b/>
      <w:bCs/>
    </w:rPr>
  </w:style>
  <w:style w:type="paragraph" w:customStyle="1" w:styleId="Style">
    <w:name w:val="Style"/>
    <w:rsid w:val="00017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017F95"/>
  </w:style>
  <w:style w:type="paragraph" w:customStyle="1" w:styleId="TableContents">
    <w:name w:val="Table Contents"/>
    <w:basedOn w:val="a"/>
    <w:rsid w:val="00017F95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ff1">
    <w:name w:val="Без интервала Знак"/>
    <w:link w:val="aff0"/>
    <w:uiPriority w:val="1"/>
    <w:rsid w:val="00017F95"/>
    <w:rPr>
      <w:rFonts w:ascii="Calibri" w:eastAsia="Calibri" w:hAnsi="Calibri" w:cs="Times New Roman"/>
      <w:lang w:eastAsia="en-US"/>
    </w:rPr>
  </w:style>
  <w:style w:type="paragraph" w:styleId="affa">
    <w:name w:val="Plain Text"/>
    <w:basedOn w:val="a"/>
    <w:link w:val="affb"/>
    <w:rsid w:val="00017F9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0"/>
    <w:link w:val="affa"/>
    <w:rsid w:val="00017F95"/>
    <w:rPr>
      <w:rFonts w:ascii="Courier New" w:eastAsia="Times New Roman" w:hAnsi="Courier New" w:cs="Times New Roman"/>
      <w:sz w:val="20"/>
      <w:szCs w:val="20"/>
    </w:rPr>
  </w:style>
  <w:style w:type="paragraph" w:customStyle="1" w:styleId="18">
    <w:name w:val="Без интервала1"/>
    <w:qFormat/>
    <w:rsid w:val="00017F9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ParagraphStyle">
    <w:name w:val="Paragraph Style"/>
    <w:rsid w:val="00017F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razdel">
    <w:name w:val="razdel"/>
    <w:basedOn w:val="a"/>
    <w:rsid w:val="0001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zag">
    <w:name w:val="podzag"/>
    <w:basedOn w:val="a"/>
    <w:rsid w:val="0001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Стиль1"/>
    <w:basedOn w:val="a"/>
    <w:rsid w:val="00017F95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a"/>
    <w:rsid w:val="00017F95"/>
    <w:pPr>
      <w:overflowPunct w:val="0"/>
      <w:autoSpaceDE w:val="0"/>
      <w:autoSpaceDN w:val="0"/>
      <w:adjustRightInd w:val="0"/>
      <w:spacing w:after="0" w:line="240" w:lineRule="auto"/>
      <w:ind w:right="-1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c">
    <w:name w:val="Знак Знак Знак Знак"/>
    <w:basedOn w:val="a"/>
    <w:rsid w:val="00017F9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rsid w:val="0001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01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rsid w:val="00017F95"/>
  </w:style>
  <w:style w:type="character" w:customStyle="1" w:styleId="c26">
    <w:name w:val="c26"/>
    <w:rsid w:val="00017F95"/>
  </w:style>
  <w:style w:type="paragraph" w:styleId="24">
    <w:name w:val="Body Text 2"/>
    <w:basedOn w:val="a"/>
    <w:link w:val="25"/>
    <w:unhideWhenUsed/>
    <w:rsid w:val="00017F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017F95"/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17F95"/>
  </w:style>
  <w:style w:type="character" w:customStyle="1" w:styleId="c8">
    <w:name w:val="c8"/>
    <w:basedOn w:val="a0"/>
    <w:rsid w:val="00017F95"/>
  </w:style>
  <w:style w:type="character" w:customStyle="1" w:styleId="FontStyle13">
    <w:name w:val="Font Style13"/>
    <w:rsid w:val="00017F95"/>
    <w:rPr>
      <w:rFonts w:ascii="Georgia" w:hAnsi="Georgia" w:cs="Georgia" w:hint="default"/>
      <w:i/>
      <w:iCs/>
      <w:sz w:val="20"/>
      <w:szCs w:val="20"/>
    </w:rPr>
  </w:style>
  <w:style w:type="character" w:customStyle="1" w:styleId="FontStyle11">
    <w:name w:val="Font Style11"/>
    <w:rsid w:val="00017F95"/>
    <w:rPr>
      <w:rFonts w:ascii="Times New Roman" w:hAnsi="Times New Roman" w:cs="Times New Roman"/>
      <w:sz w:val="22"/>
      <w:szCs w:val="22"/>
    </w:rPr>
  </w:style>
  <w:style w:type="paragraph" w:customStyle="1" w:styleId="c2">
    <w:name w:val="c2"/>
    <w:basedOn w:val="a"/>
    <w:rsid w:val="0001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017F9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017F9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u-2-msonormal">
    <w:name w:val="u-2-msonormal"/>
    <w:basedOn w:val="a"/>
    <w:rsid w:val="0001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">
    <w:name w:val="Заголовок 3+"/>
    <w:basedOn w:val="a"/>
    <w:uiPriority w:val="99"/>
    <w:rsid w:val="00017F9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-serp-urlitem">
    <w:name w:val="b-serp-url__item"/>
    <w:basedOn w:val="a0"/>
    <w:uiPriority w:val="99"/>
    <w:rsid w:val="00017F95"/>
  </w:style>
  <w:style w:type="character" w:customStyle="1" w:styleId="b-serp-urlmark">
    <w:name w:val="b-serp-url__mark"/>
    <w:basedOn w:val="a0"/>
    <w:uiPriority w:val="99"/>
    <w:rsid w:val="00017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y.ru/m/groups/files/nachalnaya_shkola?cat=13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todisty.ru/m/groups/files/nachalnaya_shkola" TargetMode="External"/><Relationship Id="rId12" Type="http://schemas.openxmlformats.org/officeDocument/2006/relationships/hyperlink" Target="http://www.lit-studia.ru/method/4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y.ru/" TargetMode="External"/><Relationship Id="rId11" Type="http://schemas.openxmlformats.org/officeDocument/2006/relationships/hyperlink" Target="http://www.lit-studi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iki.rdf.ru/item/3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ki.rdf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7190</Words>
  <Characters>40988</Characters>
  <Application>Microsoft Office Word</Application>
  <DocSecurity>0</DocSecurity>
  <Lines>341</Lines>
  <Paragraphs>96</Paragraphs>
  <ScaleCrop>false</ScaleCrop>
  <Company>МБОУ Подкуйковская основная общеобразовательная  ш</Company>
  <LinksUpToDate>false</LinksUpToDate>
  <CharactersWithSpaces>48082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First</cp:lastModifiedBy>
  <cp:revision>4</cp:revision>
  <dcterms:created xsi:type="dcterms:W3CDTF">2016-08-16T03:56:00Z</dcterms:created>
  <dcterms:modified xsi:type="dcterms:W3CDTF">2021-07-28T14:20:00Z</dcterms:modified>
</cp:coreProperties>
</file>